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6B7B" w14:textId="77777777" w:rsidR="00D2382C" w:rsidRPr="007B2015" w:rsidRDefault="00D2382C" w:rsidP="003278DF">
      <w:pPr>
        <w:keepNext/>
        <w:shd w:val="clear" w:color="auto" w:fill="FFFFFF"/>
        <w:spacing w:line="268" w:lineRule="exact"/>
        <w:ind w:left="5220" w:right="4"/>
        <w:rPr>
          <w:rFonts w:ascii="Calibri" w:hAnsi="Calibri" w:cs="Calibri"/>
          <w:color w:val="000000"/>
          <w:spacing w:val="-4"/>
          <w:sz w:val="22"/>
          <w:szCs w:val="22"/>
        </w:rPr>
      </w:pPr>
      <w:r w:rsidRPr="007B2015">
        <w:rPr>
          <w:rFonts w:ascii="Calibri" w:hAnsi="Calibri" w:cs="Calibri"/>
          <w:color w:val="000000"/>
          <w:spacing w:val="-4"/>
          <w:sz w:val="22"/>
          <w:szCs w:val="22"/>
        </w:rPr>
        <w:t>Spett.</w:t>
      </w:r>
      <w:r w:rsidR="003278DF" w:rsidRPr="007B2015">
        <w:rPr>
          <w:rFonts w:ascii="Calibri" w:hAnsi="Calibri" w:cs="Calibri"/>
          <w:color w:val="000000"/>
          <w:spacing w:val="-4"/>
          <w:sz w:val="22"/>
          <w:szCs w:val="22"/>
        </w:rPr>
        <w:t xml:space="preserve"> </w:t>
      </w:r>
      <w:r w:rsidRPr="007B2015">
        <w:rPr>
          <w:rFonts w:ascii="Calibri" w:hAnsi="Calibri" w:cs="Calibri"/>
          <w:color w:val="000000"/>
          <w:spacing w:val="-4"/>
          <w:sz w:val="22"/>
          <w:szCs w:val="22"/>
        </w:rPr>
        <w:t>le</w:t>
      </w:r>
    </w:p>
    <w:p w14:paraId="11F71C36" w14:textId="77777777" w:rsidR="003278DF" w:rsidRPr="007B2015" w:rsidRDefault="006B02F7" w:rsidP="003278DF">
      <w:pPr>
        <w:keepNext/>
        <w:shd w:val="clear" w:color="auto" w:fill="FFFFFF"/>
        <w:spacing w:line="268" w:lineRule="exact"/>
        <w:ind w:left="5220" w:right="4"/>
        <w:rPr>
          <w:rFonts w:ascii="Calibri" w:hAnsi="Calibri" w:cs="Calibri"/>
          <w:color w:val="000000"/>
          <w:spacing w:val="-4"/>
          <w:sz w:val="22"/>
          <w:szCs w:val="22"/>
        </w:rPr>
      </w:pPr>
      <w:r w:rsidRPr="007B2015">
        <w:rPr>
          <w:rFonts w:ascii="Calibri" w:hAnsi="Calibri" w:cs="Calibri"/>
          <w:color w:val="000000"/>
          <w:spacing w:val="-4"/>
          <w:sz w:val="22"/>
          <w:szCs w:val="22"/>
        </w:rPr>
        <w:t>SOPRINTENDENZA</w:t>
      </w:r>
      <w:r w:rsidR="00CB6899" w:rsidRPr="007B2015">
        <w:rPr>
          <w:rFonts w:ascii="Calibri" w:hAnsi="Calibri" w:cs="Calibri"/>
          <w:color w:val="000000"/>
          <w:spacing w:val="-4"/>
          <w:sz w:val="22"/>
          <w:szCs w:val="22"/>
        </w:rPr>
        <w:t xml:space="preserve"> </w:t>
      </w:r>
      <w:proofErr w:type="gramStart"/>
      <w:r w:rsidR="00CB6899" w:rsidRPr="007B2015">
        <w:rPr>
          <w:rFonts w:ascii="Calibri" w:hAnsi="Calibri" w:cs="Calibri"/>
          <w:color w:val="000000"/>
          <w:spacing w:val="-4"/>
          <w:sz w:val="22"/>
          <w:szCs w:val="22"/>
        </w:rPr>
        <w:t>ABAP</w:t>
      </w:r>
      <w:r>
        <w:rPr>
          <w:rFonts w:ascii="Calibri" w:hAnsi="Calibri" w:cs="Calibri"/>
          <w:color w:val="000000"/>
          <w:spacing w:val="-4"/>
          <w:sz w:val="22"/>
          <w:szCs w:val="22"/>
        </w:rPr>
        <w:t xml:space="preserve"> </w:t>
      </w:r>
      <w:r w:rsidR="00CB6899" w:rsidRPr="007B2015">
        <w:rPr>
          <w:rFonts w:ascii="Calibri" w:hAnsi="Calibri" w:cs="Calibri"/>
          <w:color w:val="000000"/>
          <w:spacing w:val="-4"/>
          <w:sz w:val="22"/>
          <w:szCs w:val="22"/>
        </w:rPr>
        <w:t xml:space="preserve"> </w:t>
      </w:r>
      <w:r w:rsidRPr="007B2015">
        <w:rPr>
          <w:rFonts w:ascii="Calibri" w:hAnsi="Calibri" w:cs="Calibri"/>
          <w:color w:val="000000"/>
          <w:spacing w:val="-4"/>
          <w:sz w:val="22"/>
          <w:szCs w:val="22"/>
        </w:rPr>
        <w:t>ABRUZZO</w:t>
      </w:r>
      <w:proofErr w:type="gramEnd"/>
    </w:p>
    <w:p w14:paraId="500204E1" w14:textId="5AAF66FD" w:rsidR="006B02F7" w:rsidRDefault="00CB6899" w:rsidP="003278DF">
      <w:pPr>
        <w:keepNext/>
        <w:shd w:val="clear" w:color="auto" w:fill="FFFFFF"/>
        <w:spacing w:line="268" w:lineRule="exact"/>
        <w:ind w:left="5220" w:right="4"/>
        <w:rPr>
          <w:rFonts w:ascii="Calibri" w:hAnsi="Calibri" w:cs="Calibri"/>
          <w:color w:val="000000"/>
          <w:spacing w:val="-4"/>
          <w:sz w:val="22"/>
          <w:szCs w:val="22"/>
        </w:rPr>
      </w:pPr>
      <w:r w:rsidRPr="007B2015">
        <w:rPr>
          <w:rFonts w:ascii="Calibri" w:hAnsi="Calibri" w:cs="Calibri"/>
          <w:color w:val="000000"/>
          <w:spacing w:val="-4"/>
          <w:sz w:val="22"/>
          <w:szCs w:val="22"/>
        </w:rPr>
        <w:t>Via degli Agostiniani</w:t>
      </w:r>
      <w:r w:rsidR="00234400">
        <w:rPr>
          <w:rFonts w:ascii="Calibri" w:hAnsi="Calibri" w:cs="Calibri"/>
          <w:color w:val="000000"/>
          <w:spacing w:val="-4"/>
          <w:sz w:val="22"/>
          <w:szCs w:val="22"/>
        </w:rPr>
        <w:t>,</w:t>
      </w:r>
      <w:r w:rsidRPr="007B2015">
        <w:rPr>
          <w:rFonts w:ascii="Calibri" w:hAnsi="Calibri" w:cs="Calibri"/>
          <w:color w:val="000000"/>
          <w:spacing w:val="-4"/>
          <w:sz w:val="22"/>
          <w:szCs w:val="22"/>
        </w:rPr>
        <w:t xml:space="preserve"> 14</w:t>
      </w:r>
    </w:p>
    <w:p w14:paraId="78820D97" w14:textId="646918DD" w:rsidR="00CB6899" w:rsidRDefault="006B02F7" w:rsidP="003278DF">
      <w:pPr>
        <w:keepNext/>
        <w:shd w:val="clear" w:color="auto" w:fill="FFFFFF"/>
        <w:spacing w:line="268" w:lineRule="exact"/>
        <w:ind w:left="5220" w:right="4"/>
        <w:rPr>
          <w:rFonts w:ascii="Calibri" w:hAnsi="Calibri" w:cs="Calibri"/>
          <w:color w:val="000000"/>
          <w:spacing w:val="-4"/>
          <w:sz w:val="22"/>
          <w:szCs w:val="22"/>
        </w:rPr>
      </w:pPr>
      <w:r>
        <w:rPr>
          <w:rFonts w:ascii="Calibri" w:hAnsi="Calibri" w:cs="Calibri"/>
          <w:color w:val="000000"/>
          <w:spacing w:val="-4"/>
          <w:sz w:val="22"/>
          <w:szCs w:val="22"/>
        </w:rPr>
        <w:t xml:space="preserve">66100 – </w:t>
      </w:r>
      <w:r w:rsidR="00CB6899" w:rsidRPr="006B02F7">
        <w:rPr>
          <w:rFonts w:ascii="Calibri" w:hAnsi="Calibri" w:cs="Calibri"/>
          <w:b/>
          <w:color w:val="000000"/>
          <w:spacing w:val="-4"/>
          <w:sz w:val="22"/>
          <w:szCs w:val="22"/>
          <w:u w:val="single"/>
        </w:rPr>
        <w:t>C</w:t>
      </w:r>
      <w:r w:rsidRPr="006B02F7">
        <w:rPr>
          <w:rFonts w:ascii="Calibri" w:hAnsi="Calibri" w:cs="Calibri"/>
          <w:b/>
          <w:color w:val="000000"/>
          <w:spacing w:val="-4"/>
          <w:sz w:val="22"/>
          <w:szCs w:val="22"/>
          <w:u w:val="single"/>
        </w:rPr>
        <w:t xml:space="preserve"> </w:t>
      </w:r>
      <w:r w:rsidR="00CB6899" w:rsidRPr="006B02F7">
        <w:rPr>
          <w:rFonts w:ascii="Calibri" w:hAnsi="Calibri" w:cs="Calibri"/>
          <w:b/>
          <w:color w:val="000000"/>
          <w:spacing w:val="-4"/>
          <w:sz w:val="22"/>
          <w:szCs w:val="22"/>
          <w:u w:val="single"/>
        </w:rPr>
        <w:t>H</w:t>
      </w:r>
      <w:r w:rsidRPr="006B02F7">
        <w:rPr>
          <w:rFonts w:ascii="Calibri" w:hAnsi="Calibri" w:cs="Calibri"/>
          <w:b/>
          <w:color w:val="000000"/>
          <w:spacing w:val="-4"/>
          <w:sz w:val="22"/>
          <w:szCs w:val="22"/>
          <w:u w:val="single"/>
        </w:rPr>
        <w:t xml:space="preserve"> </w:t>
      </w:r>
      <w:r w:rsidR="00CB6899" w:rsidRPr="006B02F7">
        <w:rPr>
          <w:rFonts w:ascii="Calibri" w:hAnsi="Calibri" w:cs="Calibri"/>
          <w:b/>
          <w:color w:val="000000"/>
          <w:spacing w:val="-4"/>
          <w:sz w:val="22"/>
          <w:szCs w:val="22"/>
          <w:u w:val="single"/>
        </w:rPr>
        <w:t>I</w:t>
      </w:r>
      <w:r w:rsidRPr="006B02F7">
        <w:rPr>
          <w:rFonts w:ascii="Calibri" w:hAnsi="Calibri" w:cs="Calibri"/>
          <w:b/>
          <w:color w:val="000000"/>
          <w:spacing w:val="-4"/>
          <w:sz w:val="22"/>
          <w:szCs w:val="22"/>
          <w:u w:val="single"/>
        </w:rPr>
        <w:t xml:space="preserve"> </w:t>
      </w:r>
      <w:r w:rsidR="00CB6899" w:rsidRPr="006B02F7">
        <w:rPr>
          <w:rFonts w:ascii="Calibri" w:hAnsi="Calibri" w:cs="Calibri"/>
          <w:b/>
          <w:color w:val="000000"/>
          <w:spacing w:val="-4"/>
          <w:sz w:val="22"/>
          <w:szCs w:val="22"/>
          <w:u w:val="single"/>
        </w:rPr>
        <w:t>E</w:t>
      </w:r>
      <w:r w:rsidRPr="006B02F7">
        <w:rPr>
          <w:rFonts w:ascii="Calibri" w:hAnsi="Calibri" w:cs="Calibri"/>
          <w:b/>
          <w:color w:val="000000"/>
          <w:spacing w:val="-4"/>
          <w:sz w:val="22"/>
          <w:szCs w:val="22"/>
          <w:u w:val="single"/>
        </w:rPr>
        <w:t xml:space="preserve"> </w:t>
      </w:r>
      <w:r w:rsidR="00CB6899" w:rsidRPr="006B02F7">
        <w:rPr>
          <w:rFonts w:ascii="Calibri" w:hAnsi="Calibri" w:cs="Calibri"/>
          <w:b/>
          <w:color w:val="000000"/>
          <w:spacing w:val="-4"/>
          <w:sz w:val="22"/>
          <w:szCs w:val="22"/>
          <w:u w:val="single"/>
        </w:rPr>
        <w:t>T</w:t>
      </w:r>
      <w:r w:rsidRPr="006B02F7">
        <w:rPr>
          <w:rFonts w:ascii="Calibri" w:hAnsi="Calibri" w:cs="Calibri"/>
          <w:b/>
          <w:color w:val="000000"/>
          <w:spacing w:val="-4"/>
          <w:sz w:val="22"/>
          <w:szCs w:val="22"/>
          <w:u w:val="single"/>
        </w:rPr>
        <w:t xml:space="preserve"> </w:t>
      </w:r>
      <w:r w:rsidR="00CB6899" w:rsidRPr="006B02F7">
        <w:rPr>
          <w:rFonts w:ascii="Calibri" w:hAnsi="Calibri" w:cs="Calibri"/>
          <w:b/>
          <w:color w:val="000000"/>
          <w:spacing w:val="-4"/>
          <w:sz w:val="22"/>
          <w:szCs w:val="22"/>
          <w:u w:val="single"/>
        </w:rPr>
        <w:t>I</w:t>
      </w:r>
      <w:r>
        <w:rPr>
          <w:rFonts w:ascii="Calibri" w:hAnsi="Calibri" w:cs="Calibri"/>
          <w:color w:val="000000"/>
          <w:spacing w:val="-4"/>
          <w:sz w:val="22"/>
          <w:szCs w:val="22"/>
        </w:rPr>
        <w:t xml:space="preserve"> (CH)</w:t>
      </w:r>
    </w:p>
    <w:p w14:paraId="2EEBB106" w14:textId="7F73EA01" w:rsidR="00234400" w:rsidRPr="00234400" w:rsidRDefault="00234400" w:rsidP="003278DF">
      <w:pPr>
        <w:keepNext/>
        <w:shd w:val="clear" w:color="auto" w:fill="FFFFFF"/>
        <w:spacing w:line="268" w:lineRule="exact"/>
        <w:ind w:left="5220" w:right="4"/>
        <w:rPr>
          <w:rFonts w:ascii="Calibri" w:hAnsi="Calibri" w:cs="Calibri"/>
          <w:color w:val="424242"/>
          <w:sz w:val="22"/>
          <w:szCs w:val="22"/>
        </w:rPr>
      </w:pPr>
      <w:r w:rsidRPr="00234400">
        <w:rPr>
          <w:rFonts w:ascii="Calibri" w:hAnsi="Calibri" w:cs="Calibri"/>
          <w:color w:val="424242"/>
          <w:sz w:val="22"/>
          <w:szCs w:val="22"/>
        </w:rPr>
        <w:t>mbac-sabap-abr@mailcert.beniculturali.it</w:t>
      </w:r>
    </w:p>
    <w:p w14:paraId="16E37475" w14:textId="77777777" w:rsidR="00D2382C" w:rsidRDefault="00446892" w:rsidP="00D2382C">
      <w:pPr>
        <w:keepNext/>
        <w:shd w:val="clear" w:color="auto" w:fill="FFFFFF"/>
        <w:spacing w:line="268" w:lineRule="exact"/>
        <w:ind w:left="4"/>
        <w:jc w:val="center"/>
        <w:rPr>
          <w:sz w:val="22"/>
          <w:szCs w:val="22"/>
        </w:rPr>
      </w:pPr>
      <w:r>
        <w:rPr>
          <w:sz w:val="22"/>
          <w:szCs w:val="22"/>
        </w:rPr>
        <w:tab/>
      </w:r>
      <w:r>
        <w:rPr>
          <w:sz w:val="22"/>
          <w:szCs w:val="22"/>
        </w:rPr>
        <w:tab/>
      </w:r>
      <w:r>
        <w:rPr>
          <w:sz w:val="22"/>
          <w:szCs w:val="22"/>
        </w:rPr>
        <w:tab/>
      </w:r>
    </w:p>
    <w:p w14:paraId="2EF75D0F" w14:textId="160EEB87" w:rsidR="00446892" w:rsidRDefault="00446892" w:rsidP="00D2382C">
      <w:pPr>
        <w:keepNext/>
        <w:shd w:val="clear" w:color="auto" w:fill="FFFFFF"/>
        <w:spacing w:line="268" w:lineRule="exact"/>
        <w:ind w:left="4"/>
        <w:jc w:val="center"/>
        <w:rPr>
          <w:sz w:val="22"/>
          <w:szCs w:val="22"/>
        </w:rPr>
      </w:pPr>
    </w:p>
    <w:p w14:paraId="556E57EF" w14:textId="77777777" w:rsidR="00234400" w:rsidRDefault="00234400" w:rsidP="00D2382C">
      <w:pPr>
        <w:keepNext/>
        <w:shd w:val="clear" w:color="auto" w:fill="FFFFFF"/>
        <w:spacing w:line="268" w:lineRule="exact"/>
        <w:ind w:left="4"/>
        <w:jc w:val="center"/>
        <w:rPr>
          <w:sz w:val="22"/>
          <w:szCs w:val="22"/>
        </w:rPr>
      </w:pPr>
    </w:p>
    <w:p w14:paraId="62B9D6E6" w14:textId="77777777" w:rsidR="00446892" w:rsidRDefault="00446892" w:rsidP="00D2382C">
      <w:pPr>
        <w:keepNext/>
        <w:shd w:val="clear" w:color="auto" w:fill="FFFFFF"/>
        <w:spacing w:line="268" w:lineRule="exact"/>
        <w:ind w:left="4"/>
        <w:jc w:val="center"/>
        <w:rPr>
          <w:sz w:val="22"/>
          <w:szCs w:val="22"/>
        </w:rPr>
      </w:pPr>
    </w:p>
    <w:p w14:paraId="0E761637" w14:textId="77777777" w:rsidR="00446892" w:rsidRDefault="00446892" w:rsidP="00D2382C">
      <w:pPr>
        <w:keepNext/>
        <w:shd w:val="clear" w:color="auto" w:fill="FFFFFF"/>
        <w:spacing w:line="268" w:lineRule="exact"/>
        <w:ind w:left="4"/>
        <w:jc w:val="center"/>
        <w:rPr>
          <w:sz w:val="22"/>
          <w:szCs w:val="22"/>
        </w:rPr>
      </w:pPr>
    </w:p>
    <w:p w14:paraId="633EFB98" w14:textId="77777777" w:rsidR="00D2382C" w:rsidRDefault="00D2382C" w:rsidP="00D2382C">
      <w:pPr>
        <w:keepNext/>
        <w:shd w:val="clear" w:color="auto" w:fill="FFFFFF"/>
        <w:spacing w:line="268" w:lineRule="exact"/>
        <w:ind w:left="4"/>
        <w:jc w:val="center"/>
        <w:rPr>
          <w:sz w:val="22"/>
          <w:szCs w:val="22"/>
        </w:rPr>
      </w:pPr>
    </w:p>
    <w:p w14:paraId="0246D83B" w14:textId="77777777" w:rsidR="00870DD8" w:rsidRPr="007B2015" w:rsidRDefault="00D2382C" w:rsidP="006B02F7">
      <w:pPr>
        <w:kinsoku w:val="0"/>
        <w:overflowPunct w:val="0"/>
        <w:spacing w:line="250" w:lineRule="auto"/>
        <w:ind w:left="1410" w:right="155" w:hanging="1410"/>
        <w:jc w:val="both"/>
        <w:rPr>
          <w:rFonts w:ascii="Calibri" w:hAnsi="Calibri" w:cs="Calibri"/>
          <w:b/>
          <w:i/>
        </w:rPr>
      </w:pPr>
      <w:r w:rsidRPr="007B2015">
        <w:rPr>
          <w:rFonts w:ascii="Calibri" w:hAnsi="Calibri" w:cs="Calibri"/>
          <w:b/>
          <w:bCs/>
        </w:rPr>
        <w:t xml:space="preserve">Oggetto: </w:t>
      </w:r>
      <w:r w:rsidR="006B02F7">
        <w:rPr>
          <w:rFonts w:ascii="Calibri" w:hAnsi="Calibri" w:cs="Calibri"/>
          <w:b/>
          <w:bCs/>
        </w:rPr>
        <w:tab/>
      </w:r>
      <w:r w:rsidR="003278DF" w:rsidRPr="007B2015">
        <w:rPr>
          <w:rFonts w:ascii="Calibri" w:hAnsi="Calibri" w:cs="Calibri"/>
          <w:b/>
          <w:bCs/>
        </w:rPr>
        <w:t>MANIFESTAZIONE DI INTERESSE</w:t>
      </w:r>
      <w:r w:rsidR="00446892" w:rsidRPr="007B2015">
        <w:rPr>
          <w:rFonts w:ascii="Calibri" w:hAnsi="Calibri" w:cs="Calibri"/>
          <w:b/>
          <w:i/>
        </w:rPr>
        <w:t xml:space="preserve"> </w:t>
      </w:r>
      <w:r w:rsidR="00870DD8" w:rsidRPr="007B2015">
        <w:rPr>
          <w:rFonts w:ascii="Calibri" w:hAnsi="Calibri" w:cs="Calibri"/>
          <w:b/>
          <w:i/>
        </w:rPr>
        <w:t>PER LA FORMAZIONE DI UN ELENCO DI OPERATORI ECONOMICI PER L’AFFIDAMENTO E L’ESECUZIONE DEI LAVORI MEDIANTE PROCEDURA NEGOZIATA E AD INDAGINI DI MERCATO AI SENSI DELL'ART, 36 COMMI 1 E 2 lett. b) E c) DEL D.LGS. N. 50 DEL 18/04/2016.</w:t>
      </w:r>
    </w:p>
    <w:p w14:paraId="72E1F306" w14:textId="77777777" w:rsidR="00A521AF" w:rsidRDefault="00A521AF" w:rsidP="00446892">
      <w:pPr>
        <w:autoSpaceDE w:val="0"/>
        <w:spacing w:line="360" w:lineRule="auto"/>
        <w:jc w:val="both"/>
        <w:rPr>
          <w:rFonts w:ascii="Calibri" w:hAnsi="Calibri" w:cs="Calibri"/>
          <w:b/>
          <w:i/>
        </w:rPr>
      </w:pPr>
    </w:p>
    <w:p w14:paraId="613511BC" w14:textId="77777777" w:rsidR="006B02F7" w:rsidRDefault="006B02F7" w:rsidP="00446892">
      <w:pPr>
        <w:autoSpaceDE w:val="0"/>
        <w:spacing w:line="360" w:lineRule="auto"/>
        <w:jc w:val="both"/>
        <w:rPr>
          <w:rFonts w:ascii="Calibri" w:hAnsi="Calibri" w:cs="Calibri"/>
          <w:b/>
          <w:i/>
        </w:rPr>
      </w:pPr>
    </w:p>
    <w:p w14:paraId="4BF64112" w14:textId="77777777" w:rsidR="006B02F7" w:rsidRPr="007B2015" w:rsidRDefault="006B02F7" w:rsidP="00446892">
      <w:pPr>
        <w:autoSpaceDE w:val="0"/>
        <w:spacing w:line="360" w:lineRule="auto"/>
        <w:jc w:val="both"/>
        <w:rPr>
          <w:rFonts w:ascii="Calibri" w:hAnsi="Calibri" w:cs="Calibri"/>
          <w:b/>
          <w:i/>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653"/>
      </w:tblGrid>
      <w:tr w:rsidR="009C1BB3" w14:paraId="593AD8FF" w14:textId="77777777" w:rsidTr="006B02F7">
        <w:tc>
          <w:tcPr>
            <w:tcW w:w="1985" w:type="dxa"/>
          </w:tcPr>
          <w:p w14:paraId="412B3F55" w14:textId="77777777" w:rsidR="009C1BB3" w:rsidRDefault="00F91613" w:rsidP="00CC3821">
            <w:pPr>
              <w:pStyle w:val="NormaleWeb"/>
              <w:spacing w:before="0" w:after="120"/>
              <w:jc w:val="right"/>
              <w:rPr>
                <w:rFonts w:ascii="Calibri" w:hAnsi="Calibri" w:cs="Calibri"/>
                <w:sz w:val="22"/>
                <w:szCs w:val="22"/>
              </w:rPr>
            </w:pPr>
            <w:bookmarkStart w:id="0" w:name="_Hlk517784099"/>
            <w:r w:rsidRPr="007B2015">
              <w:rPr>
                <w:rFonts w:ascii="Calibri" w:hAnsi="Calibri" w:cs="Calibri"/>
                <w:sz w:val="22"/>
                <w:szCs w:val="22"/>
              </w:rPr>
              <w:t>Il</w:t>
            </w:r>
            <w:r w:rsidR="00CC3821">
              <w:rPr>
                <w:rFonts w:ascii="Calibri" w:hAnsi="Calibri" w:cs="Calibri"/>
                <w:sz w:val="22"/>
                <w:szCs w:val="22"/>
              </w:rPr>
              <w:t>/La</w:t>
            </w:r>
            <w:r w:rsidRPr="007B2015">
              <w:rPr>
                <w:rFonts w:ascii="Calibri" w:hAnsi="Calibri" w:cs="Calibri"/>
                <w:sz w:val="22"/>
                <w:szCs w:val="22"/>
              </w:rPr>
              <w:t xml:space="preserve"> sottoscritto</w:t>
            </w:r>
            <w:r w:rsidR="00CC3821">
              <w:rPr>
                <w:rFonts w:ascii="Calibri" w:hAnsi="Calibri" w:cs="Calibri"/>
                <w:sz w:val="22"/>
                <w:szCs w:val="22"/>
              </w:rPr>
              <w:t>/a</w:t>
            </w:r>
          </w:p>
        </w:tc>
        <w:sdt>
          <w:sdtPr>
            <w:rPr>
              <w:rFonts w:ascii="Calibri" w:hAnsi="Calibri" w:cs="Calibri"/>
              <w:sz w:val="22"/>
              <w:szCs w:val="22"/>
            </w:rPr>
            <w:id w:val="-1540432754"/>
            <w:placeholder>
              <w:docPart w:val="7B1A4D042032473C890595FA2BE6A315"/>
            </w:placeholder>
            <w:showingPlcHdr/>
          </w:sdtPr>
          <w:sdtEndPr/>
          <w:sdtContent>
            <w:bookmarkStart w:id="1" w:name="_GoBack" w:displacedByCustomXml="prev"/>
            <w:tc>
              <w:tcPr>
                <w:tcW w:w="7653" w:type="dxa"/>
              </w:tcPr>
              <w:p w14:paraId="33297A05"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bookmarkEnd w:id="1" w:displacedByCustomXml="next"/>
          </w:sdtContent>
        </w:sdt>
      </w:tr>
      <w:tr w:rsidR="009C1BB3" w14:paraId="02AD1366" w14:textId="77777777" w:rsidTr="006B02F7">
        <w:tc>
          <w:tcPr>
            <w:tcW w:w="1985" w:type="dxa"/>
          </w:tcPr>
          <w:p w14:paraId="41A39DE8" w14:textId="77777777" w:rsidR="009C1BB3" w:rsidRDefault="00CC3821" w:rsidP="00CC3821">
            <w:pPr>
              <w:pStyle w:val="NormaleWeb"/>
              <w:spacing w:before="0" w:after="120"/>
              <w:jc w:val="right"/>
              <w:rPr>
                <w:rFonts w:ascii="Calibri" w:hAnsi="Calibri" w:cs="Calibri"/>
                <w:sz w:val="22"/>
                <w:szCs w:val="22"/>
              </w:rPr>
            </w:pPr>
            <w:r w:rsidRPr="007B2015">
              <w:rPr>
                <w:rFonts w:ascii="Calibri" w:hAnsi="Calibri" w:cs="Calibri"/>
                <w:sz w:val="22"/>
                <w:szCs w:val="22"/>
              </w:rPr>
              <w:t>N</w:t>
            </w:r>
            <w:r w:rsidR="00F91613" w:rsidRPr="007B2015">
              <w:rPr>
                <w:rFonts w:ascii="Calibri" w:hAnsi="Calibri" w:cs="Calibri"/>
                <w:sz w:val="22"/>
                <w:szCs w:val="22"/>
              </w:rPr>
              <w:t>ato</w:t>
            </w:r>
            <w:r>
              <w:rPr>
                <w:rFonts w:ascii="Calibri" w:hAnsi="Calibri" w:cs="Calibri"/>
                <w:sz w:val="22"/>
                <w:szCs w:val="22"/>
              </w:rPr>
              <w:t>/a</w:t>
            </w:r>
            <w:r w:rsidR="00F91613" w:rsidRPr="007B2015">
              <w:rPr>
                <w:rFonts w:ascii="Calibri" w:hAnsi="Calibri" w:cs="Calibri"/>
                <w:sz w:val="22"/>
                <w:szCs w:val="22"/>
              </w:rPr>
              <w:t xml:space="preserve"> a</w:t>
            </w:r>
          </w:p>
        </w:tc>
        <w:sdt>
          <w:sdtPr>
            <w:rPr>
              <w:rFonts w:ascii="Calibri" w:hAnsi="Calibri" w:cs="Calibri"/>
              <w:sz w:val="22"/>
              <w:szCs w:val="22"/>
            </w:rPr>
            <w:id w:val="-1825350505"/>
            <w:placeholder>
              <w:docPart w:val="46DAB2E8DEA8441B8043B768C2167D43"/>
            </w:placeholder>
            <w:showingPlcHdr/>
          </w:sdtPr>
          <w:sdtEndPr/>
          <w:sdtContent>
            <w:tc>
              <w:tcPr>
                <w:tcW w:w="7653" w:type="dxa"/>
              </w:tcPr>
              <w:p w14:paraId="3CED9D01"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9C1BB3" w14:paraId="5925BC32" w14:textId="77777777" w:rsidTr="006B02F7">
        <w:tc>
          <w:tcPr>
            <w:tcW w:w="1985" w:type="dxa"/>
          </w:tcPr>
          <w:p w14:paraId="44CDCFF9" w14:textId="77777777" w:rsidR="009C1BB3" w:rsidRDefault="00CC3821" w:rsidP="00CC3821">
            <w:pPr>
              <w:pStyle w:val="NormaleWeb"/>
              <w:spacing w:before="0" w:after="120"/>
              <w:jc w:val="right"/>
              <w:rPr>
                <w:rFonts w:ascii="Calibri" w:hAnsi="Calibri" w:cs="Calibri"/>
                <w:sz w:val="22"/>
                <w:szCs w:val="22"/>
              </w:rPr>
            </w:pPr>
            <w:r w:rsidRPr="007B2015">
              <w:rPr>
                <w:rFonts w:ascii="Calibri" w:hAnsi="Calibri" w:cs="Calibri"/>
                <w:sz w:val="22"/>
                <w:szCs w:val="22"/>
              </w:rPr>
              <w:t>P</w:t>
            </w:r>
            <w:r w:rsidR="00F91613" w:rsidRPr="007B2015">
              <w:rPr>
                <w:rFonts w:ascii="Calibri" w:hAnsi="Calibri" w:cs="Calibri"/>
                <w:sz w:val="22"/>
                <w:szCs w:val="22"/>
              </w:rPr>
              <w:t>rovincia</w:t>
            </w:r>
            <w:r>
              <w:rPr>
                <w:rFonts w:ascii="Calibri" w:hAnsi="Calibri" w:cs="Calibri"/>
                <w:sz w:val="22"/>
                <w:szCs w:val="22"/>
              </w:rPr>
              <w:t xml:space="preserve"> di</w:t>
            </w:r>
          </w:p>
        </w:tc>
        <w:sdt>
          <w:sdtPr>
            <w:rPr>
              <w:rFonts w:ascii="Calibri" w:hAnsi="Calibri" w:cs="Calibri"/>
              <w:sz w:val="22"/>
              <w:szCs w:val="22"/>
            </w:rPr>
            <w:id w:val="1677464561"/>
            <w:placeholder>
              <w:docPart w:val="ACD13ECB14DE4B2E9A735B3D1E9FA81D"/>
            </w:placeholder>
            <w:showingPlcHdr/>
          </w:sdtPr>
          <w:sdtEndPr/>
          <w:sdtContent>
            <w:tc>
              <w:tcPr>
                <w:tcW w:w="7653" w:type="dxa"/>
              </w:tcPr>
              <w:p w14:paraId="26B06BD6"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9C1BB3" w14:paraId="15C17195" w14:textId="77777777" w:rsidTr="006B02F7">
        <w:tc>
          <w:tcPr>
            <w:tcW w:w="1985" w:type="dxa"/>
          </w:tcPr>
          <w:p w14:paraId="17B1A0A2" w14:textId="77777777" w:rsidR="009C1BB3" w:rsidRDefault="00CC3821" w:rsidP="00CC3821">
            <w:pPr>
              <w:pStyle w:val="NormaleWeb"/>
              <w:spacing w:before="0" w:after="120"/>
              <w:jc w:val="right"/>
              <w:rPr>
                <w:rFonts w:ascii="Calibri" w:hAnsi="Calibri" w:cs="Calibri"/>
                <w:sz w:val="22"/>
                <w:szCs w:val="22"/>
              </w:rPr>
            </w:pPr>
            <w:r w:rsidRPr="007B2015">
              <w:rPr>
                <w:rFonts w:ascii="Calibri" w:hAnsi="Calibri" w:cs="Calibri"/>
                <w:sz w:val="22"/>
                <w:szCs w:val="22"/>
              </w:rPr>
              <w:t>I</w:t>
            </w:r>
            <w:r w:rsidR="00F91613" w:rsidRPr="007B2015">
              <w:rPr>
                <w:rFonts w:ascii="Calibri" w:hAnsi="Calibri" w:cs="Calibri"/>
                <w:sz w:val="22"/>
                <w:szCs w:val="22"/>
              </w:rPr>
              <w:t>l</w:t>
            </w:r>
          </w:p>
        </w:tc>
        <w:sdt>
          <w:sdtPr>
            <w:rPr>
              <w:rFonts w:ascii="Calibri" w:hAnsi="Calibri" w:cs="Calibri"/>
              <w:sz w:val="22"/>
              <w:szCs w:val="22"/>
            </w:rPr>
            <w:id w:val="1368559790"/>
            <w:placeholder>
              <w:docPart w:val="CEF0B231E8864DD5B3D1F9CB5C23D7DE"/>
            </w:placeholder>
            <w:showingPlcHdr/>
          </w:sdtPr>
          <w:sdtEndPr/>
          <w:sdtContent>
            <w:tc>
              <w:tcPr>
                <w:tcW w:w="7653" w:type="dxa"/>
              </w:tcPr>
              <w:p w14:paraId="146C31DC"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9C1BB3" w14:paraId="40F5C324" w14:textId="77777777" w:rsidTr="006B02F7">
        <w:tc>
          <w:tcPr>
            <w:tcW w:w="1985" w:type="dxa"/>
          </w:tcPr>
          <w:p w14:paraId="392F1E7F" w14:textId="77777777" w:rsidR="009C1BB3" w:rsidRDefault="00F91613" w:rsidP="00CC3821">
            <w:pPr>
              <w:pStyle w:val="NormaleWeb"/>
              <w:spacing w:before="0" w:after="120"/>
              <w:jc w:val="right"/>
              <w:rPr>
                <w:rFonts w:ascii="Calibri" w:hAnsi="Calibri" w:cs="Calibri"/>
                <w:sz w:val="22"/>
                <w:szCs w:val="22"/>
              </w:rPr>
            </w:pPr>
            <w:r w:rsidRPr="007B2015">
              <w:rPr>
                <w:rFonts w:ascii="Calibri" w:hAnsi="Calibri" w:cs="Calibri"/>
                <w:sz w:val="22"/>
                <w:szCs w:val="22"/>
              </w:rPr>
              <w:t>Codice Fiscale</w:t>
            </w:r>
          </w:p>
        </w:tc>
        <w:sdt>
          <w:sdtPr>
            <w:rPr>
              <w:rFonts w:ascii="Calibri" w:hAnsi="Calibri" w:cs="Calibri"/>
              <w:sz w:val="22"/>
              <w:szCs w:val="22"/>
            </w:rPr>
            <w:id w:val="-1081210533"/>
            <w:placeholder>
              <w:docPart w:val="89F7B18260694888A692FBF59D7989FA"/>
            </w:placeholder>
            <w:showingPlcHdr/>
          </w:sdtPr>
          <w:sdtEndPr/>
          <w:sdtContent>
            <w:tc>
              <w:tcPr>
                <w:tcW w:w="7653" w:type="dxa"/>
              </w:tcPr>
              <w:p w14:paraId="5FB1BEE8"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9C1BB3" w14:paraId="12285C27" w14:textId="77777777" w:rsidTr="006B02F7">
        <w:tc>
          <w:tcPr>
            <w:tcW w:w="1985" w:type="dxa"/>
          </w:tcPr>
          <w:p w14:paraId="2F4C1565" w14:textId="77777777" w:rsidR="009C1BB3" w:rsidRDefault="00CC3821" w:rsidP="00CC3821">
            <w:pPr>
              <w:pStyle w:val="NormaleWeb"/>
              <w:spacing w:before="0" w:after="120"/>
              <w:jc w:val="right"/>
              <w:rPr>
                <w:rFonts w:ascii="Calibri" w:hAnsi="Calibri" w:cs="Calibri"/>
                <w:sz w:val="22"/>
                <w:szCs w:val="22"/>
              </w:rPr>
            </w:pPr>
            <w:r>
              <w:rPr>
                <w:rFonts w:ascii="Calibri" w:hAnsi="Calibri" w:cs="Calibri"/>
                <w:sz w:val="22"/>
                <w:szCs w:val="22"/>
              </w:rPr>
              <w:t>R</w:t>
            </w:r>
            <w:r w:rsidR="00F91613" w:rsidRPr="007B2015">
              <w:rPr>
                <w:rFonts w:ascii="Calibri" w:hAnsi="Calibri" w:cs="Calibri"/>
                <w:sz w:val="22"/>
                <w:szCs w:val="22"/>
              </w:rPr>
              <w:t>esidente in</w:t>
            </w:r>
          </w:p>
        </w:tc>
        <w:sdt>
          <w:sdtPr>
            <w:rPr>
              <w:rFonts w:ascii="Calibri" w:hAnsi="Calibri" w:cs="Calibri"/>
              <w:sz w:val="22"/>
              <w:szCs w:val="22"/>
            </w:rPr>
            <w:id w:val="603773914"/>
            <w:placeholder>
              <w:docPart w:val="9E5E4D6E1FC64B099586E6AAD7D7BCA6"/>
            </w:placeholder>
            <w:showingPlcHdr/>
          </w:sdtPr>
          <w:sdtEndPr/>
          <w:sdtContent>
            <w:tc>
              <w:tcPr>
                <w:tcW w:w="7653" w:type="dxa"/>
              </w:tcPr>
              <w:p w14:paraId="14DD8AF4"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9C1BB3" w14:paraId="1CD2FF38" w14:textId="77777777" w:rsidTr="006B02F7">
        <w:tc>
          <w:tcPr>
            <w:tcW w:w="1985" w:type="dxa"/>
          </w:tcPr>
          <w:p w14:paraId="31640FC6" w14:textId="77777777" w:rsidR="009C1BB3" w:rsidRDefault="00F91613" w:rsidP="00CC3821">
            <w:pPr>
              <w:pStyle w:val="NormaleWeb"/>
              <w:spacing w:before="0" w:after="120"/>
              <w:jc w:val="right"/>
              <w:rPr>
                <w:rFonts w:ascii="Calibri" w:hAnsi="Calibri" w:cs="Calibri"/>
                <w:sz w:val="22"/>
                <w:szCs w:val="22"/>
              </w:rPr>
            </w:pPr>
            <w:r w:rsidRPr="007B2015">
              <w:rPr>
                <w:rFonts w:ascii="Calibri" w:hAnsi="Calibri" w:cs="Calibri"/>
                <w:sz w:val="22"/>
                <w:szCs w:val="22"/>
              </w:rPr>
              <w:t>Cap</w:t>
            </w:r>
          </w:p>
        </w:tc>
        <w:sdt>
          <w:sdtPr>
            <w:rPr>
              <w:rFonts w:ascii="Calibri" w:hAnsi="Calibri" w:cs="Calibri"/>
              <w:sz w:val="22"/>
              <w:szCs w:val="22"/>
            </w:rPr>
            <w:id w:val="-1398671088"/>
            <w:placeholder>
              <w:docPart w:val="2ED8A1B1F30B4287B651D010EA68FEE6"/>
            </w:placeholder>
            <w:showingPlcHdr/>
          </w:sdtPr>
          <w:sdtEndPr/>
          <w:sdtContent>
            <w:tc>
              <w:tcPr>
                <w:tcW w:w="7653" w:type="dxa"/>
              </w:tcPr>
              <w:p w14:paraId="66BDDCF8"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9C1BB3" w14:paraId="488B8CA2" w14:textId="77777777" w:rsidTr="006B02F7">
        <w:tc>
          <w:tcPr>
            <w:tcW w:w="1985" w:type="dxa"/>
          </w:tcPr>
          <w:p w14:paraId="6595DB1D" w14:textId="77777777" w:rsidR="009C1BB3" w:rsidRDefault="00F91613" w:rsidP="00CC3821">
            <w:pPr>
              <w:pStyle w:val="NormaleWeb"/>
              <w:spacing w:before="0" w:after="120"/>
              <w:jc w:val="right"/>
              <w:rPr>
                <w:rFonts w:ascii="Calibri" w:hAnsi="Calibri" w:cs="Calibri"/>
                <w:sz w:val="22"/>
                <w:szCs w:val="22"/>
              </w:rPr>
            </w:pPr>
            <w:r w:rsidRPr="007B2015">
              <w:rPr>
                <w:rFonts w:ascii="Calibri" w:hAnsi="Calibri" w:cs="Calibri"/>
                <w:sz w:val="22"/>
                <w:szCs w:val="22"/>
              </w:rPr>
              <w:t>Città</w:t>
            </w:r>
          </w:p>
        </w:tc>
        <w:sdt>
          <w:sdtPr>
            <w:rPr>
              <w:rFonts w:ascii="Calibri" w:hAnsi="Calibri" w:cs="Calibri"/>
              <w:sz w:val="22"/>
              <w:szCs w:val="22"/>
            </w:rPr>
            <w:id w:val="1408880471"/>
            <w:placeholder>
              <w:docPart w:val="54AF891A20B0472BB976ABD3025E38A8"/>
            </w:placeholder>
            <w:showingPlcHdr/>
          </w:sdtPr>
          <w:sdtEndPr/>
          <w:sdtContent>
            <w:tc>
              <w:tcPr>
                <w:tcW w:w="7653" w:type="dxa"/>
              </w:tcPr>
              <w:p w14:paraId="4103C439" w14:textId="77777777" w:rsidR="009C1BB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F91613" w14:paraId="0F12C619" w14:textId="77777777" w:rsidTr="006B02F7">
        <w:tc>
          <w:tcPr>
            <w:tcW w:w="1985" w:type="dxa"/>
          </w:tcPr>
          <w:p w14:paraId="2C9EF918" w14:textId="77777777" w:rsidR="00F91613" w:rsidRPr="007B2015" w:rsidRDefault="00F91613" w:rsidP="00CC3821">
            <w:pPr>
              <w:pStyle w:val="NormaleWeb"/>
              <w:spacing w:before="0" w:after="120"/>
              <w:jc w:val="right"/>
              <w:rPr>
                <w:rFonts w:ascii="Calibri" w:hAnsi="Calibri" w:cs="Calibri"/>
                <w:sz w:val="22"/>
                <w:szCs w:val="22"/>
              </w:rPr>
            </w:pPr>
            <w:r w:rsidRPr="007B2015">
              <w:rPr>
                <w:rFonts w:ascii="Calibri" w:hAnsi="Calibri" w:cs="Calibri"/>
                <w:sz w:val="22"/>
                <w:szCs w:val="22"/>
              </w:rPr>
              <w:t>Provincia</w:t>
            </w:r>
          </w:p>
        </w:tc>
        <w:sdt>
          <w:sdtPr>
            <w:rPr>
              <w:rFonts w:ascii="Calibri" w:hAnsi="Calibri" w:cs="Calibri"/>
              <w:sz w:val="22"/>
              <w:szCs w:val="22"/>
            </w:rPr>
            <w:id w:val="-1215048675"/>
            <w:placeholder>
              <w:docPart w:val="A27E598529C2427488C19D25737D39AD"/>
            </w:placeholder>
            <w:showingPlcHdr/>
          </w:sdtPr>
          <w:sdtEndPr/>
          <w:sdtContent>
            <w:tc>
              <w:tcPr>
                <w:tcW w:w="7653" w:type="dxa"/>
              </w:tcPr>
              <w:p w14:paraId="69C6EA2E" w14:textId="77777777" w:rsidR="00F9161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F91613" w14:paraId="0C3F555D" w14:textId="77777777" w:rsidTr="006B02F7">
        <w:tc>
          <w:tcPr>
            <w:tcW w:w="1985" w:type="dxa"/>
          </w:tcPr>
          <w:p w14:paraId="5E466953" w14:textId="77777777" w:rsidR="00F91613" w:rsidRPr="007B2015" w:rsidRDefault="00F91613" w:rsidP="00CC3821">
            <w:pPr>
              <w:pStyle w:val="NormaleWeb"/>
              <w:spacing w:before="0" w:after="120"/>
              <w:jc w:val="right"/>
              <w:rPr>
                <w:rFonts w:ascii="Calibri" w:hAnsi="Calibri" w:cs="Calibri"/>
                <w:sz w:val="22"/>
                <w:szCs w:val="22"/>
              </w:rPr>
            </w:pPr>
            <w:r w:rsidRPr="007B2015">
              <w:rPr>
                <w:rFonts w:ascii="Calibri" w:hAnsi="Calibri" w:cs="Calibri"/>
                <w:sz w:val="22"/>
                <w:szCs w:val="22"/>
              </w:rPr>
              <w:t>Nazionalità</w:t>
            </w:r>
          </w:p>
        </w:tc>
        <w:sdt>
          <w:sdtPr>
            <w:rPr>
              <w:rFonts w:ascii="Calibri" w:hAnsi="Calibri" w:cs="Calibri"/>
              <w:sz w:val="22"/>
              <w:szCs w:val="22"/>
            </w:rPr>
            <w:id w:val="-1232386473"/>
            <w:placeholder>
              <w:docPart w:val="D82C24FD38DA41128155D2012AA876B9"/>
            </w:placeholder>
            <w:showingPlcHdr/>
          </w:sdtPr>
          <w:sdtEndPr/>
          <w:sdtContent>
            <w:tc>
              <w:tcPr>
                <w:tcW w:w="7653" w:type="dxa"/>
              </w:tcPr>
              <w:p w14:paraId="4E43707D" w14:textId="77777777" w:rsidR="00F91613" w:rsidRDefault="00CC3821" w:rsidP="00D2382C">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bookmarkEnd w:id="0"/>
    </w:tbl>
    <w:p w14:paraId="74BA7E1D" w14:textId="77777777" w:rsidR="00CC3821" w:rsidRDefault="00CC3821" w:rsidP="00D2382C">
      <w:pPr>
        <w:pStyle w:val="NormaleWeb"/>
        <w:spacing w:before="2" w:after="2"/>
        <w:jc w:val="both"/>
        <w:rPr>
          <w:rFonts w:ascii="Calibri" w:hAnsi="Calibri" w:cs="Calibri"/>
          <w:sz w:val="22"/>
          <w:szCs w:val="22"/>
        </w:rPr>
      </w:pPr>
    </w:p>
    <w:p w14:paraId="31851A9E" w14:textId="77777777" w:rsidR="00D2382C" w:rsidRPr="007B2015" w:rsidRDefault="00D2382C" w:rsidP="00D2382C">
      <w:pPr>
        <w:pStyle w:val="NormaleWeb"/>
        <w:spacing w:before="2" w:after="2"/>
        <w:jc w:val="both"/>
        <w:rPr>
          <w:rFonts w:ascii="Calibri" w:hAnsi="Calibri" w:cs="Calibri"/>
          <w:sz w:val="22"/>
          <w:szCs w:val="22"/>
        </w:rPr>
      </w:pPr>
      <w:r w:rsidRPr="007B2015">
        <w:rPr>
          <w:rFonts w:ascii="Calibri" w:hAnsi="Calibri" w:cs="Calibri"/>
          <w:sz w:val="22"/>
          <w:szCs w:val="22"/>
        </w:rPr>
        <w:t>In qualità di (barrare la voce interessata):</w:t>
      </w:r>
    </w:p>
    <w:p w14:paraId="5A5AF172"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1315768824"/>
          <w14:checkbox>
            <w14:checked w14:val="0"/>
            <w14:checkedState w14:val="2612" w14:font="MS Gothic"/>
            <w14:uncheckedState w14:val="2610" w14:font="MS Gothic"/>
          </w14:checkbox>
        </w:sdtPr>
        <w:sdtEndPr/>
        <w:sdtContent>
          <w:r w:rsidR="00F54F8B">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titolare (</w:t>
      </w:r>
      <w:r w:rsidR="00D2382C" w:rsidRPr="007B2015">
        <w:rPr>
          <w:rFonts w:ascii="Calibri" w:hAnsi="Calibri" w:cs="Calibri"/>
          <w:i/>
          <w:iCs/>
          <w:sz w:val="22"/>
          <w:szCs w:val="22"/>
        </w:rPr>
        <w:t>per le imprese individuali</w:t>
      </w:r>
      <w:r w:rsidR="00D2382C" w:rsidRPr="007B2015">
        <w:rPr>
          <w:rFonts w:ascii="Calibri" w:hAnsi="Calibri" w:cs="Calibri"/>
          <w:sz w:val="22"/>
          <w:szCs w:val="22"/>
        </w:rPr>
        <w:t>)</w:t>
      </w:r>
      <w:r w:rsidR="00CC3821">
        <w:rPr>
          <w:rFonts w:ascii="Calibri" w:hAnsi="Calibri" w:cs="Calibri"/>
          <w:sz w:val="22"/>
          <w:szCs w:val="22"/>
        </w:rPr>
        <w:t>;</w:t>
      </w:r>
    </w:p>
    <w:p w14:paraId="6DED7848"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1202401790"/>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socio (</w:t>
      </w:r>
      <w:r w:rsidR="00D2382C" w:rsidRPr="007B2015">
        <w:rPr>
          <w:rFonts w:ascii="Calibri" w:hAnsi="Calibri" w:cs="Calibri"/>
          <w:i/>
          <w:iCs/>
          <w:sz w:val="22"/>
          <w:szCs w:val="22"/>
        </w:rPr>
        <w:t>per le societ</w:t>
      </w:r>
      <w:r w:rsidR="00D440F7">
        <w:rPr>
          <w:rFonts w:ascii="Calibri" w:hAnsi="Calibri" w:cs="Calibri"/>
          <w:i/>
          <w:iCs/>
          <w:sz w:val="22"/>
          <w:szCs w:val="22"/>
        </w:rPr>
        <w:t>à</w:t>
      </w:r>
      <w:r w:rsidR="00D2382C" w:rsidRPr="007B2015">
        <w:rPr>
          <w:rFonts w:ascii="Calibri" w:hAnsi="Calibri" w:cs="Calibri"/>
          <w:i/>
          <w:iCs/>
          <w:sz w:val="22"/>
          <w:szCs w:val="22"/>
        </w:rPr>
        <w:t xml:space="preserve"> in nome collettivo</w:t>
      </w:r>
      <w:r w:rsidR="00D2382C" w:rsidRPr="007B2015">
        <w:rPr>
          <w:rFonts w:ascii="Calibri" w:hAnsi="Calibri" w:cs="Calibri"/>
          <w:sz w:val="22"/>
          <w:szCs w:val="22"/>
        </w:rPr>
        <w:t>)</w:t>
      </w:r>
      <w:r w:rsidR="00CC3821">
        <w:rPr>
          <w:rFonts w:ascii="Calibri" w:hAnsi="Calibri" w:cs="Calibri"/>
          <w:sz w:val="22"/>
          <w:szCs w:val="22"/>
        </w:rPr>
        <w:t>;</w:t>
      </w:r>
    </w:p>
    <w:p w14:paraId="4A2C4224"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1718118229"/>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socio accomandatario (</w:t>
      </w:r>
      <w:r w:rsidR="00D2382C" w:rsidRPr="007B2015">
        <w:rPr>
          <w:rFonts w:ascii="Calibri" w:hAnsi="Calibri" w:cs="Calibri"/>
          <w:i/>
          <w:iCs/>
          <w:sz w:val="22"/>
          <w:szCs w:val="22"/>
        </w:rPr>
        <w:t>per le societ</w:t>
      </w:r>
      <w:r w:rsidR="00D440F7">
        <w:rPr>
          <w:rFonts w:ascii="Calibri" w:hAnsi="Calibri" w:cs="Calibri"/>
          <w:i/>
          <w:iCs/>
          <w:sz w:val="22"/>
          <w:szCs w:val="22"/>
        </w:rPr>
        <w:t>à</w:t>
      </w:r>
      <w:r w:rsidR="00D2382C" w:rsidRPr="007B2015">
        <w:rPr>
          <w:rFonts w:ascii="Calibri" w:hAnsi="Calibri" w:cs="Calibri"/>
          <w:i/>
          <w:iCs/>
          <w:sz w:val="22"/>
          <w:szCs w:val="22"/>
        </w:rPr>
        <w:t xml:space="preserve"> in accomandita semplice</w:t>
      </w:r>
      <w:r w:rsidR="00D2382C" w:rsidRPr="007B2015">
        <w:rPr>
          <w:rFonts w:ascii="Calibri" w:hAnsi="Calibri" w:cs="Calibri"/>
          <w:sz w:val="22"/>
          <w:szCs w:val="22"/>
        </w:rPr>
        <w:t>)</w:t>
      </w:r>
      <w:r w:rsidR="00CC3821">
        <w:rPr>
          <w:rFonts w:ascii="Calibri" w:hAnsi="Calibri" w:cs="Calibri"/>
          <w:sz w:val="22"/>
          <w:szCs w:val="22"/>
        </w:rPr>
        <w:t>;</w:t>
      </w:r>
    </w:p>
    <w:p w14:paraId="1EF22CC8"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681247687"/>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amministratore munito di poteri di rappresentanza (</w:t>
      </w:r>
      <w:r w:rsidR="00D2382C" w:rsidRPr="007B2015">
        <w:rPr>
          <w:rFonts w:ascii="Calibri" w:hAnsi="Calibri" w:cs="Calibri"/>
          <w:i/>
          <w:iCs/>
          <w:sz w:val="22"/>
          <w:szCs w:val="22"/>
        </w:rPr>
        <w:t>per gli altri tipi di societ</w:t>
      </w:r>
      <w:r w:rsidR="00D440F7">
        <w:rPr>
          <w:rFonts w:ascii="Calibri" w:hAnsi="Calibri" w:cs="Calibri"/>
          <w:i/>
          <w:iCs/>
          <w:sz w:val="22"/>
          <w:szCs w:val="22"/>
        </w:rPr>
        <w:t>à</w:t>
      </w:r>
      <w:r w:rsidR="00D2382C" w:rsidRPr="007B2015">
        <w:rPr>
          <w:rFonts w:ascii="Calibri" w:hAnsi="Calibri" w:cs="Calibri"/>
          <w:sz w:val="22"/>
          <w:szCs w:val="22"/>
        </w:rPr>
        <w:t>)</w:t>
      </w:r>
      <w:r w:rsidR="00CC3821">
        <w:rPr>
          <w:rFonts w:ascii="Calibri" w:hAnsi="Calibri" w:cs="Calibri"/>
          <w:sz w:val="22"/>
          <w:szCs w:val="22"/>
        </w:rPr>
        <w:t>;</w:t>
      </w:r>
    </w:p>
    <w:p w14:paraId="4BACB5FE"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907656130"/>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institore</w:t>
      </w:r>
      <w:r w:rsidR="00CC3821">
        <w:rPr>
          <w:rFonts w:ascii="Calibri" w:hAnsi="Calibri" w:cs="Calibri"/>
          <w:sz w:val="22"/>
          <w:szCs w:val="22"/>
        </w:rPr>
        <w:t>;</w:t>
      </w:r>
    </w:p>
    <w:p w14:paraId="3BCEBA19"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2004236204"/>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direttore tecnico (</w:t>
      </w:r>
      <w:r w:rsidR="00D2382C" w:rsidRPr="007B2015">
        <w:rPr>
          <w:rFonts w:ascii="Calibri" w:hAnsi="Calibri" w:cs="Calibri"/>
          <w:i/>
          <w:iCs/>
          <w:sz w:val="22"/>
          <w:szCs w:val="22"/>
        </w:rPr>
        <w:t>per le imprese individuali, le societ</w:t>
      </w:r>
      <w:r w:rsidR="00D440F7">
        <w:rPr>
          <w:rFonts w:ascii="Calibri" w:hAnsi="Calibri" w:cs="Calibri"/>
          <w:i/>
          <w:iCs/>
          <w:sz w:val="22"/>
          <w:szCs w:val="22"/>
        </w:rPr>
        <w:t>à</w:t>
      </w:r>
      <w:r w:rsidR="00D2382C" w:rsidRPr="007B2015">
        <w:rPr>
          <w:rFonts w:ascii="Calibri" w:hAnsi="Calibri" w:cs="Calibri"/>
          <w:i/>
          <w:iCs/>
          <w:sz w:val="22"/>
          <w:szCs w:val="22"/>
        </w:rPr>
        <w:t xml:space="preserve"> di persone e gli altri tipi di societ</w:t>
      </w:r>
      <w:r w:rsidR="00D440F7">
        <w:rPr>
          <w:rFonts w:ascii="Calibri" w:hAnsi="Calibri" w:cs="Calibri"/>
          <w:i/>
          <w:iCs/>
          <w:sz w:val="22"/>
          <w:szCs w:val="22"/>
        </w:rPr>
        <w:t>à</w:t>
      </w:r>
      <w:r w:rsidR="00D2382C" w:rsidRPr="007B2015">
        <w:rPr>
          <w:rFonts w:ascii="Calibri" w:hAnsi="Calibri" w:cs="Calibri"/>
          <w:i/>
          <w:iCs/>
          <w:sz w:val="22"/>
          <w:szCs w:val="22"/>
        </w:rPr>
        <w:t xml:space="preserve"> sopra elencati</w:t>
      </w:r>
      <w:r w:rsidR="00D2382C" w:rsidRPr="007B2015">
        <w:rPr>
          <w:rFonts w:ascii="Calibri" w:hAnsi="Calibri" w:cs="Calibri"/>
          <w:sz w:val="22"/>
          <w:szCs w:val="22"/>
        </w:rPr>
        <w:t>)</w:t>
      </w:r>
      <w:r w:rsidR="00CC3821">
        <w:rPr>
          <w:rFonts w:ascii="Calibri" w:hAnsi="Calibri" w:cs="Calibri"/>
          <w:sz w:val="22"/>
          <w:szCs w:val="22"/>
        </w:rPr>
        <w:t>;</w:t>
      </w:r>
    </w:p>
    <w:p w14:paraId="04C62F59"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sz w:val="22"/>
            <w:szCs w:val="22"/>
          </w:rPr>
          <w:id w:val="329875150"/>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socio unico</w:t>
      </w:r>
      <w:r w:rsidR="00CC3821">
        <w:rPr>
          <w:rFonts w:ascii="Calibri" w:hAnsi="Calibri" w:cs="Calibri"/>
          <w:sz w:val="22"/>
          <w:szCs w:val="22"/>
        </w:rPr>
        <w:t>;</w:t>
      </w:r>
    </w:p>
    <w:p w14:paraId="421309C7" w14:textId="77777777" w:rsidR="00D2382C" w:rsidRPr="007B2015" w:rsidRDefault="009A04EE" w:rsidP="00CC3821">
      <w:pPr>
        <w:pStyle w:val="NormaleWeb"/>
        <w:spacing w:before="2" w:after="2"/>
        <w:ind w:left="284" w:hanging="284"/>
        <w:jc w:val="both"/>
        <w:rPr>
          <w:rFonts w:ascii="Calibri" w:hAnsi="Calibri" w:cs="Calibri"/>
          <w:iCs/>
          <w:sz w:val="22"/>
          <w:szCs w:val="22"/>
        </w:rPr>
      </w:pPr>
      <w:sdt>
        <w:sdtPr>
          <w:rPr>
            <w:rFonts w:ascii="Calibri" w:hAnsi="Calibri" w:cs="Calibri"/>
            <w:sz w:val="22"/>
            <w:szCs w:val="22"/>
          </w:rPr>
          <w:id w:val="-72510858"/>
          <w14:checkbox>
            <w14:checked w14:val="0"/>
            <w14:checkedState w14:val="2612" w14:font="MS Gothic"/>
            <w14:uncheckedState w14:val="2610" w14:font="MS Gothic"/>
          </w14:checkbox>
        </w:sdtPr>
        <w:sdtEndPr/>
        <w:sdtContent>
          <w:r w:rsidR="00CC3821">
            <w:rPr>
              <w:rFonts w:ascii="MS Gothic" w:eastAsia="MS Gothic" w:hAnsi="MS Gothic" w:cs="Calibri" w:hint="eastAsia"/>
              <w:sz w:val="22"/>
              <w:szCs w:val="22"/>
            </w:rPr>
            <w:t>☐</w:t>
          </w:r>
        </w:sdtContent>
      </w:sdt>
      <w:r w:rsidR="00CC3821">
        <w:rPr>
          <w:rFonts w:ascii="Calibri" w:hAnsi="Calibri" w:cs="Calibri"/>
          <w:sz w:val="22"/>
          <w:szCs w:val="22"/>
        </w:rPr>
        <w:t xml:space="preserve"> </w:t>
      </w:r>
      <w:r w:rsidR="00D2382C" w:rsidRPr="007B2015">
        <w:rPr>
          <w:rFonts w:ascii="Calibri" w:hAnsi="Calibri" w:cs="Calibri"/>
          <w:sz w:val="22"/>
          <w:szCs w:val="22"/>
        </w:rPr>
        <w:t xml:space="preserve">socio di maggioranza </w:t>
      </w:r>
      <w:r w:rsidR="00D2382C" w:rsidRPr="007B2015">
        <w:rPr>
          <w:rFonts w:ascii="Calibri" w:hAnsi="Calibri" w:cs="Calibri"/>
          <w:i/>
          <w:iCs/>
          <w:sz w:val="22"/>
          <w:szCs w:val="22"/>
        </w:rPr>
        <w:t>(per le societ</w:t>
      </w:r>
      <w:r w:rsidR="00D440F7">
        <w:rPr>
          <w:rFonts w:ascii="Calibri" w:hAnsi="Calibri" w:cs="Calibri"/>
          <w:i/>
          <w:iCs/>
          <w:sz w:val="22"/>
          <w:szCs w:val="22"/>
        </w:rPr>
        <w:t>à</w:t>
      </w:r>
      <w:r w:rsidR="00D2382C" w:rsidRPr="007B2015">
        <w:rPr>
          <w:rFonts w:ascii="Calibri" w:hAnsi="Calibri" w:cs="Calibri"/>
          <w:i/>
          <w:iCs/>
          <w:sz w:val="22"/>
          <w:szCs w:val="22"/>
        </w:rPr>
        <w:t xml:space="preserve"> con meno di quattro soci; nel caso il socio di maggioranza sia una Societ</w:t>
      </w:r>
      <w:r w:rsidR="00D440F7">
        <w:rPr>
          <w:rFonts w:ascii="Calibri" w:hAnsi="Calibri" w:cs="Calibri"/>
          <w:i/>
          <w:iCs/>
          <w:sz w:val="22"/>
          <w:szCs w:val="22"/>
        </w:rPr>
        <w:t>à</w:t>
      </w:r>
      <w:r w:rsidR="00D2382C" w:rsidRPr="007B2015">
        <w:rPr>
          <w:rFonts w:ascii="Calibri" w:hAnsi="Calibri" w:cs="Calibri"/>
          <w:i/>
          <w:iCs/>
          <w:sz w:val="22"/>
          <w:szCs w:val="22"/>
        </w:rPr>
        <w:t xml:space="preserve"> di Capitali la dichiarazione deve essere resa da ogni soggetto che ricopre una delle cariche di cui sopra)</w:t>
      </w:r>
      <w:r w:rsidR="00CC3821">
        <w:rPr>
          <w:rFonts w:ascii="Calibri" w:hAnsi="Calibri" w:cs="Calibri"/>
          <w:i/>
          <w:iCs/>
          <w:sz w:val="22"/>
          <w:szCs w:val="22"/>
        </w:rPr>
        <w:t>;</w:t>
      </w:r>
    </w:p>
    <w:p w14:paraId="6F6AE3B8" w14:textId="77777777" w:rsidR="00D2382C" w:rsidRPr="007B2015" w:rsidRDefault="009A04EE" w:rsidP="00CC3821">
      <w:pPr>
        <w:pStyle w:val="NormaleWeb"/>
        <w:spacing w:before="2" w:after="2"/>
        <w:ind w:left="284" w:hanging="284"/>
        <w:jc w:val="both"/>
        <w:rPr>
          <w:rFonts w:ascii="Calibri" w:hAnsi="Calibri" w:cs="Calibri"/>
          <w:iCs/>
          <w:sz w:val="22"/>
          <w:szCs w:val="22"/>
        </w:rPr>
      </w:pPr>
      <w:sdt>
        <w:sdtPr>
          <w:rPr>
            <w:rFonts w:ascii="Calibri" w:hAnsi="Calibri" w:cs="Calibri"/>
            <w:iCs/>
            <w:sz w:val="22"/>
            <w:szCs w:val="22"/>
          </w:rPr>
          <w:id w:val="522906243"/>
          <w14:checkbox>
            <w14:checked w14:val="0"/>
            <w14:checkedState w14:val="2612" w14:font="MS Gothic"/>
            <w14:uncheckedState w14:val="2610" w14:font="MS Gothic"/>
          </w14:checkbox>
        </w:sdtPr>
        <w:sdtEndPr/>
        <w:sdtContent>
          <w:r w:rsidR="00CC3821">
            <w:rPr>
              <w:rFonts w:ascii="MS Gothic" w:eastAsia="MS Gothic" w:hAnsi="MS Gothic" w:cs="Calibri" w:hint="eastAsia"/>
              <w:iCs/>
              <w:sz w:val="22"/>
              <w:szCs w:val="22"/>
            </w:rPr>
            <w:t>☐</w:t>
          </w:r>
        </w:sdtContent>
      </w:sdt>
      <w:r w:rsidR="00CC3821">
        <w:rPr>
          <w:rFonts w:ascii="Calibri" w:hAnsi="Calibri" w:cs="Calibri"/>
          <w:iCs/>
          <w:sz w:val="22"/>
          <w:szCs w:val="22"/>
        </w:rPr>
        <w:t xml:space="preserve"> </w:t>
      </w:r>
      <w:r w:rsidR="00D2382C" w:rsidRPr="007B2015">
        <w:rPr>
          <w:rFonts w:ascii="Calibri" w:hAnsi="Calibri" w:cs="Calibri"/>
          <w:iCs/>
          <w:sz w:val="22"/>
          <w:szCs w:val="22"/>
        </w:rPr>
        <w:t xml:space="preserve">altro soggetto munito di poteri di rappresentanza, di direzione o di controllo specificando il tipo di ruolo ricoperto </w:t>
      </w:r>
      <w:sdt>
        <w:sdtPr>
          <w:rPr>
            <w:rFonts w:ascii="Calibri" w:hAnsi="Calibri" w:cs="Calibri"/>
            <w:iCs/>
            <w:sz w:val="22"/>
            <w:szCs w:val="22"/>
          </w:rPr>
          <w:id w:val="116035032"/>
          <w:placeholder>
            <w:docPart w:val="284C5568316D4986B7F10DA3B9C17174"/>
          </w:placeholder>
          <w:showingPlcHdr/>
        </w:sdtPr>
        <w:sdtEndPr/>
        <w:sdtContent>
          <w:r w:rsidR="00CC3821" w:rsidRPr="00CC3821">
            <w:rPr>
              <w:rStyle w:val="Testosegnaposto"/>
              <w:u w:val="single"/>
            </w:rPr>
            <w:t>Fare clic o toccare qui per immettere il testo.</w:t>
          </w:r>
        </w:sdtContent>
      </w:sdt>
    </w:p>
    <w:p w14:paraId="72AEEE2C" w14:textId="77777777" w:rsidR="00D2382C" w:rsidRPr="007B2015" w:rsidRDefault="009A04EE" w:rsidP="00CC3821">
      <w:pPr>
        <w:pStyle w:val="NormaleWeb"/>
        <w:spacing w:before="2" w:after="2"/>
        <w:jc w:val="both"/>
        <w:rPr>
          <w:rFonts w:ascii="Calibri" w:hAnsi="Calibri" w:cs="Calibri"/>
          <w:sz w:val="22"/>
          <w:szCs w:val="22"/>
        </w:rPr>
      </w:pPr>
      <w:sdt>
        <w:sdtPr>
          <w:rPr>
            <w:rFonts w:ascii="Calibri" w:hAnsi="Calibri" w:cs="Calibri"/>
            <w:iCs/>
            <w:sz w:val="22"/>
            <w:szCs w:val="22"/>
          </w:rPr>
          <w:id w:val="-353344238"/>
          <w14:checkbox>
            <w14:checked w14:val="0"/>
            <w14:checkedState w14:val="2612" w14:font="MS Gothic"/>
            <w14:uncheckedState w14:val="2610" w14:font="MS Gothic"/>
          </w14:checkbox>
        </w:sdtPr>
        <w:sdtEndPr/>
        <w:sdtContent>
          <w:r w:rsidR="00CC3821">
            <w:rPr>
              <w:rFonts w:ascii="MS Gothic" w:eastAsia="MS Gothic" w:hAnsi="MS Gothic" w:cs="Calibri" w:hint="eastAsia"/>
              <w:iCs/>
              <w:sz w:val="22"/>
              <w:szCs w:val="22"/>
            </w:rPr>
            <w:t>☐</w:t>
          </w:r>
        </w:sdtContent>
      </w:sdt>
      <w:r w:rsidR="00CC3821">
        <w:rPr>
          <w:rFonts w:ascii="Calibri" w:hAnsi="Calibri" w:cs="Calibri"/>
          <w:iCs/>
          <w:sz w:val="22"/>
          <w:szCs w:val="22"/>
        </w:rPr>
        <w:t xml:space="preserve"> </w:t>
      </w:r>
      <w:r w:rsidR="00D2382C" w:rsidRPr="007B2015">
        <w:rPr>
          <w:rFonts w:ascii="Calibri" w:hAnsi="Calibri" w:cs="Calibri"/>
          <w:iCs/>
          <w:sz w:val="22"/>
          <w:szCs w:val="22"/>
        </w:rPr>
        <w:t xml:space="preserve">altro </w:t>
      </w:r>
      <w:sdt>
        <w:sdtPr>
          <w:rPr>
            <w:rFonts w:ascii="Calibri" w:hAnsi="Calibri" w:cs="Calibri"/>
            <w:iCs/>
            <w:sz w:val="22"/>
            <w:szCs w:val="22"/>
          </w:rPr>
          <w:id w:val="-1380551510"/>
          <w:placeholder>
            <w:docPart w:val="D79697DA90BF4CBB8B6546F779434E0D"/>
          </w:placeholder>
          <w:showingPlcHdr/>
        </w:sdtPr>
        <w:sdtEndPr/>
        <w:sdtContent>
          <w:r w:rsidR="00CC3821" w:rsidRPr="00CC3821">
            <w:rPr>
              <w:rStyle w:val="Testosegnaposto"/>
              <w:u w:val="single"/>
            </w:rPr>
            <w:t>Fare clic o toccare qui per immettere il testo.</w:t>
          </w:r>
        </w:sdtContent>
      </w:sdt>
    </w:p>
    <w:p w14:paraId="3BF3F037" w14:textId="77777777" w:rsidR="00D2382C" w:rsidRPr="007B2015" w:rsidRDefault="00D2382C" w:rsidP="00D2382C">
      <w:pPr>
        <w:pStyle w:val="NormaleWeb"/>
        <w:spacing w:before="2" w:after="2"/>
        <w:ind w:left="66"/>
        <w:jc w:val="both"/>
        <w:rPr>
          <w:rFonts w:ascii="Calibri" w:hAnsi="Calibri" w:cs="Calibri"/>
          <w:sz w:val="22"/>
          <w:szCs w:val="22"/>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7086"/>
      </w:tblGrid>
      <w:tr w:rsidR="00581FD2" w14:paraId="65A01B52" w14:textId="77777777" w:rsidTr="0078126A">
        <w:tc>
          <w:tcPr>
            <w:tcW w:w="2552" w:type="dxa"/>
          </w:tcPr>
          <w:p w14:paraId="18534CEB" w14:textId="77777777" w:rsidR="00581FD2" w:rsidRDefault="00581FD2" w:rsidP="00512BC2">
            <w:pPr>
              <w:pStyle w:val="NormaleWeb"/>
              <w:spacing w:before="0" w:after="120"/>
              <w:jc w:val="right"/>
              <w:rPr>
                <w:rFonts w:ascii="Calibri" w:hAnsi="Calibri" w:cs="Calibri"/>
                <w:sz w:val="22"/>
                <w:szCs w:val="22"/>
              </w:rPr>
            </w:pPr>
            <w:r w:rsidRPr="007B2015">
              <w:rPr>
                <w:rFonts w:ascii="Calibri" w:hAnsi="Calibri" w:cs="Calibri"/>
                <w:sz w:val="22"/>
                <w:szCs w:val="22"/>
              </w:rPr>
              <w:lastRenderedPageBreak/>
              <w:t>dell’operatore economico</w:t>
            </w:r>
          </w:p>
        </w:tc>
        <w:sdt>
          <w:sdtPr>
            <w:rPr>
              <w:rFonts w:ascii="Calibri" w:hAnsi="Calibri" w:cs="Calibri"/>
              <w:sz w:val="22"/>
              <w:szCs w:val="22"/>
            </w:rPr>
            <w:id w:val="-1776628642"/>
            <w:placeholder>
              <w:docPart w:val="DE72331A5D11419EB98A55D2D5F835DA"/>
            </w:placeholder>
            <w:showingPlcHdr/>
          </w:sdtPr>
          <w:sdtEndPr/>
          <w:sdtContent>
            <w:tc>
              <w:tcPr>
                <w:tcW w:w="7086" w:type="dxa"/>
              </w:tcPr>
              <w:p w14:paraId="4EBA8C2B" w14:textId="77777777" w:rsidR="00581FD2" w:rsidRDefault="00581FD2"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6919700E" w14:textId="77777777" w:rsidTr="0078126A">
        <w:tc>
          <w:tcPr>
            <w:tcW w:w="2552" w:type="dxa"/>
          </w:tcPr>
          <w:p w14:paraId="4A45007D" w14:textId="77777777" w:rsidR="00581FD2" w:rsidRDefault="00581FD2" w:rsidP="00512BC2">
            <w:pPr>
              <w:pStyle w:val="NormaleWeb"/>
              <w:spacing w:before="0" w:after="120"/>
              <w:jc w:val="right"/>
              <w:rPr>
                <w:rFonts w:ascii="Calibri" w:hAnsi="Calibri" w:cs="Calibri"/>
                <w:sz w:val="22"/>
                <w:szCs w:val="22"/>
              </w:rPr>
            </w:pPr>
            <w:r w:rsidRPr="007B2015">
              <w:rPr>
                <w:rFonts w:ascii="Calibri" w:hAnsi="Calibri" w:cs="Calibri"/>
                <w:sz w:val="22"/>
                <w:szCs w:val="22"/>
              </w:rPr>
              <w:t>con sede in</w:t>
            </w:r>
          </w:p>
        </w:tc>
        <w:sdt>
          <w:sdtPr>
            <w:rPr>
              <w:rFonts w:ascii="Calibri" w:hAnsi="Calibri" w:cs="Calibri"/>
              <w:sz w:val="22"/>
              <w:szCs w:val="22"/>
            </w:rPr>
            <w:id w:val="-1621991031"/>
            <w:placeholder>
              <w:docPart w:val="DE72331A5D11419EB98A55D2D5F835DA"/>
            </w:placeholder>
            <w:showingPlcHdr/>
          </w:sdtPr>
          <w:sdtEndPr/>
          <w:sdtContent>
            <w:tc>
              <w:tcPr>
                <w:tcW w:w="7086" w:type="dxa"/>
              </w:tcPr>
              <w:p w14:paraId="5430A43C"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5DB329BF" w14:textId="77777777" w:rsidTr="0078126A">
        <w:tc>
          <w:tcPr>
            <w:tcW w:w="2552" w:type="dxa"/>
          </w:tcPr>
          <w:p w14:paraId="0FECB642" w14:textId="77777777" w:rsidR="00581FD2" w:rsidRDefault="00581FD2" w:rsidP="00512BC2">
            <w:pPr>
              <w:pStyle w:val="NormaleWeb"/>
              <w:spacing w:before="0" w:after="120"/>
              <w:jc w:val="right"/>
              <w:rPr>
                <w:rFonts w:ascii="Calibri" w:hAnsi="Calibri" w:cs="Calibri"/>
                <w:sz w:val="22"/>
                <w:szCs w:val="22"/>
              </w:rPr>
            </w:pPr>
            <w:r w:rsidRPr="007B2015">
              <w:rPr>
                <w:rFonts w:ascii="Calibri" w:hAnsi="Calibri" w:cs="Calibri"/>
                <w:sz w:val="22"/>
                <w:szCs w:val="22"/>
              </w:rPr>
              <w:t>Cap</w:t>
            </w:r>
          </w:p>
        </w:tc>
        <w:sdt>
          <w:sdtPr>
            <w:rPr>
              <w:rFonts w:ascii="Calibri" w:hAnsi="Calibri" w:cs="Calibri"/>
              <w:sz w:val="22"/>
              <w:szCs w:val="22"/>
            </w:rPr>
            <w:id w:val="728040852"/>
            <w:placeholder>
              <w:docPart w:val="DE72331A5D11419EB98A55D2D5F835DA"/>
            </w:placeholder>
            <w:showingPlcHdr/>
          </w:sdtPr>
          <w:sdtEndPr/>
          <w:sdtContent>
            <w:tc>
              <w:tcPr>
                <w:tcW w:w="7086" w:type="dxa"/>
              </w:tcPr>
              <w:p w14:paraId="0718CE68"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443A4447" w14:textId="77777777" w:rsidTr="0078126A">
        <w:tc>
          <w:tcPr>
            <w:tcW w:w="2552" w:type="dxa"/>
          </w:tcPr>
          <w:p w14:paraId="3D55668B" w14:textId="77777777" w:rsidR="00581FD2" w:rsidRDefault="00581FD2" w:rsidP="00512BC2">
            <w:pPr>
              <w:pStyle w:val="NormaleWeb"/>
              <w:spacing w:before="0" w:after="120"/>
              <w:jc w:val="right"/>
              <w:rPr>
                <w:rFonts w:ascii="Calibri" w:hAnsi="Calibri" w:cs="Calibri"/>
                <w:sz w:val="22"/>
                <w:szCs w:val="22"/>
              </w:rPr>
            </w:pPr>
            <w:r w:rsidRPr="007B2015">
              <w:rPr>
                <w:rFonts w:ascii="Calibri" w:hAnsi="Calibri" w:cs="Calibri"/>
                <w:sz w:val="22"/>
                <w:szCs w:val="22"/>
              </w:rPr>
              <w:t>Città</w:t>
            </w:r>
          </w:p>
        </w:tc>
        <w:sdt>
          <w:sdtPr>
            <w:rPr>
              <w:rFonts w:ascii="Calibri" w:hAnsi="Calibri" w:cs="Calibri"/>
              <w:sz w:val="22"/>
              <w:szCs w:val="22"/>
            </w:rPr>
            <w:id w:val="1074705164"/>
            <w:placeholder>
              <w:docPart w:val="DE72331A5D11419EB98A55D2D5F835DA"/>
            </w:placeholder>
            <w:showingPlcHdr/>
          </w:sdtPr>
          <w:sdtEndPr/>
          <w:sdtContent>
            <w:tc>
              <w:tcPr>
                <w:tcW w:w="7086" w:type="dxa"/>
              </w:tcPr>
              <w:p w14:paraId="104BBA64"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0059CB52" w14:textId="77777777" w:rsidTr="0078126A">
        <w:tc>
          <w:tcPr>
            <w:tcW w:w="2552" w:type="dxa"/>
          </w:tcPr>
          <w:p w14:paraId="0A5A293E" w14:textId="77777777" w:rsidR="00581FD2" w:rsidRDefault="00581FD2" w:rsidP="00512BC2">
            <w:pPr>
              <w:pStyle w:val="NormaleWeb"/>
              <w:spacing w:before="0" w:after="120"/>
              <w:jc w:val="right"/>
              <w:rPr>
                <w:rFonts w:ascii="Calibri" w:hAnsi="Calibri" w:cs="Calibri"/>
                <w:sz w:val="22"/>
                <w:szCs w:val="22"/>
              </w:rPr>
            </w:pPr>
            <w:r w:rsidRPr="007B2015">
              <w:rPr>
                <w:rFonts w:ascii="Calibri" w:hAnsi="Calibri" w:cs="Calibri"/>
                <w:sz w:val="22"/>
                <w:szCs w:val="22"/>
              </w:rPr>
              <w:t>Provincia</w:t>
            </w:r>
          </w:p>
        </w:tc>
        <w:sdt>
          <w:sdtPr>
            <w:rPr>
              <w:rFonts w:ascii="Calibri" w:hAnsi="Calibri" w:cs="Calibri"/>
              <w:sz w:val="22"/>
              <w:szCs w:val="22"/>
            </w:rPr>
            <w:id w:val="713320348"/>
            <w:placeholder>
              <w:docPart w:val="DE72331A5D11419EB98A55D2D5F835DA"/>
            </w:placeholder>
            <w:showingPlcHdr/>
          </w:sdtPr>
          <w:sdtEndPr/>
          <w:sdtContent>
            <w:tc>
              <w:tcPr>
                <w:tcW w:w="7086" w:type="dxa"/>
              </w:tcPr>
              <w:p w14:paraId="3FECF402"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60ADA8D3" w14:textId="77777777" w:rsidTr="0078126A">
        <w:tc>
          <w:tcPr>
            <w:tcW w:w="2552" w:type="dxa"/>
          </w:tcPr>
          <w:p w14:paraId="0FD9AD0F" w14:textId="77777777" w:rsidR="00581FD2" w:rsidRDefault="00581FD2" w:rsidP="00512BC2">
            <w:pPr>
              <w:pStyle w:val="NormaleWeb"/>
              <w:spacing w:before="0" w:after="120"/>
              <w:jc w:val="right"/>
              <w:rPr>
                <w:rFonts w:ascii="Calibri" w:hAnsi="Calibri" w:cs="Calibri"/>
                <w:sz w:val="22"/>
                <w:szCs w:val="22"/>
              </w:rPr>
            </w:pPr>
            <w:r>
              <w:rPr>
                <w:rFonts w:ascii="Calibri" w:hAnsi="Calibri" w:cs="Calibri"/>
                <w:sz w:val="22"/>
                <w:szCs w:val="22"/>
              </w:rPr>
              <w:t>C</w:t>
            </w:r>
            <w:r w:rsidRPr="007B2015">
              <w:rPr>
                <w:rFonts w:ascii="Calibri" w:hAnsi="Calibri" w:cs="Calibri"/>
                <w:sz w:val="22"/>
                <w:szCs w:val="22"/>
              </w:rPr>
              <w:t>odice fiscale</w:t>
            </w:r>
          </w:p>
        </w:tc>
        <w:sdt>
          <w:sdtPr>
            <w:rPr>
              <w:rFonts w:ascii="Calibri" w:hAnsi="Calibri" w:cs="Calibri"/>
              <w:sz w:val="22"/>
              <w:szCs w:val="22"/>
            </w:rPr>
            <w:id w:val="881605583"/>
            <w:placeholder>
              <w:docPart w:val="DE72331A5D11419EB98A55D2D5F835DA"/>
            </w:placeholder>
            <w:showingPlcHdr/>
          </w:sdtPr>
          <w:sdtEndPr/>
          <w:sdtContent>
            <w:tc>
              <w:tcPr>
                <w:tcW w:w="7086" w:type="dxa"/>
              </w:tcPr>
              <w:p w14:paraId="2CD0C8A2"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354CCF4E" w14:textId="77777777" w:rsidTr="0078126A">
        <w:tc>
          <w:tcPr>
            <w:tcW w:w="2552" w:type="dxa"/>
          </w:tcPr>
          <w:p w14:paraId="01329EFE" w14:textId="77777777" w:rsidR="00581FD2" w:rsidRDefault="00581FD2" w:rsidP="00512BC2">
            <w:pPr>
              <w:pStyle w:val="NormaleWeb"/>
              <w:spacing w:before="0" w:after="120"/>
              <w:jc w:val="right"/>
              <w:rPr>
                <w:rFonts w:ascii="Calibri" w:hAnsi="Calibri" w:cs="Calibri"/>
                <w:sz w:val="22"/>
                <w:szCs w:val="22"/>
              </w:rPr>
            </w:pPr>
            <w:r w:rsidRPr="007B2015">
              <w:rPr>
                <w:rFonts w:ascii="Calibri" w:hAnsi="Calibri" w:cs="Calibri"/>
                <w:sz w:val="22"/>
                <w:szCs w:val="22"/>
              </w:rPr>
              <w:t xml:space="preserve">partita </w:t>
            </w:r>
            <w:r>
              <w:rPr>
                <w:rFonts w:ascii="Calibri" w:hAnsi="Calibri" w:cs="Calibri"/>
                <w:sz w:val="22"/>
                <w:szCs w:val="22"/>
              </w:rPr>
              <w:t>IVA</w:t>
            </w:r>
          </w:p>
        </w:tc>
        <w:sdt>
          <w:sdtPr>
            <w:rPr>
              <w:rFonts w:ascii="Calibri" w:hAnsi="Calibri" w:cs="Calibri"/>
              <w:sz w:val="22"/>
              <w:szCs w:val="22"/>
            </w:rPr>
            <w:id w:val="-961039355"/>
            <w:placeholder>
              <w:docPart w:val="DE72331A5D11419EB98A55D2D5F835DA"/>
            </w:placeholder>
            <w:showingPlcHdr/>
          </w:sdtPr>
          <w:sdtEndPr/>
          <w:sdtContent>
            <w:tc>
              <w:tcPr>
                <w:tcW w:w="7086" w:type="dxa"/>
              </w:tcPr>
              <w:p w14:paraId="0E0A1ED0"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bl>
    <w:p w14:paraId="5EB9BC16" w14:textId="77777777" w:rsidR="00E1003C" w:rsidRDefault="00E1003C"/>
    <w:p w14:paraId="16718AE6" w14:textId="77777777" w:rsidR="00E1003C" w:rsidRDefault="00E1003C">
      <w:r w:rsidRPr="007B2015">
        <w:rPr>
          <w:rFonts w:ascii="Calibri" w:hAnsi="Calibri" w:cs="Calibri"/>
          <w:sz w:val="22"/>
          <w:szCs w:val="22"/>
        </w:rPr>
        <w:t>Se non è applicabile un numero di partita IVA indicare un altro numero di identificazione nazionale, 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7086"/>
      </w:tblGrid>
      <w:tr w:rsidR="00581FD2" w14:paraId="0DF573A5" w14:textId="77777777" w:rsidTr="0078126A">
        <w:tc>
          <w:tcPr>
            <w:tcW w:w="2552" w:type="dxa"/>
          </w:tcPr>
          <w:p w14:paraId="1CEA4EC2" w14:textId="77777777" w:rsidR="00581FD2" w:rsidRDefault="00E1003C" w:rsidP="00512BC2">
            <w:pPr>
              <w:pStyle w:val="NormaleWeb"/>
              <w:spacing w:before="0" w:after="120"/>
              <w:jc w:val="right"/>
              <w:rPr>
                <w:rFonts w:ascii="Calibri" w:hAnsi="Calibri" w:cs="Calibri"/>
                <w:sz w:val="22"/>
                <w:szCs w:val="22"/>
              </w:rPr>
            </w:pPr>
            <w:r w:rsidRPr="007B2015">
              <w:rPr>
                <w:rFonts w:ascii="Calibri" w:hAnsi="Calibri" w:cs="Calibri"/>
                <w:sz w:val="22"/>
                <w:szCs w:val="22"/>
              </w:rPr>
              <w:t>richiesto e applicabile</w:t>
            </w:r>
          </w:p>
        </w:tc>
        <w:sdt>
          <w:sdtPr>
            <w:rPr>
              <w:rFonts w:ascii="Calibri" w:hAnsi="Calibri" w:cs="Calibri"/>
              <w:sz w:val="22"/>
              <w:szCs w:val="22"/>
            </w:rPr>
            <w:id w:val="2146614051"/>
            <w:placeholder>
              <w:docPart w:val="DE72331A5D11419EB98A55D2D5F835DA"/>
            </w:placeholder>
            <w:showingPlcHdr/>
          </w:sdtPr>
          <w:sdtEndPr/>
          <w:sdtContent>
            <w:tc>
              <w:tcPr>
                <w:tcW w:w="7086" w:type="dxa"/>
              </w:tcPr>
              <w:p w14:paraId="63DC1A9A"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17772843" w14:textId="77777777" w:rsidTr="0078126A">
        <w:tc>
          <w:tcPr>
            <w:tcW w:w="2552" w:type="dxa"/>
          </w:tcPr>
          <w:p w14:paraId="1C62316C" w14:textId="77777777" w:rsidR="00581FD2" w:rsidRPr="007B2015" w:rsidRDefault="00E1003C" w:rsidP="00512BC2">
            <w:pPr>
              <w:pStyle w:val="NormaleWeb"/>
              <w:spacing w:before="0" w:after="120"/>
              <w:jc w:val="right"/>
              <w:rPr>
                <w:rFonts w:ascii="Calibri" w:hAnsi="Calibri" w:cs="Calibri"/>
                <w:sz w:val="22"/>
                <w:szCs w:val="22"/>
              </w:rPr>
            </w:pPr>
            <w:r w:rsidRPr="007B2015">
              <w:rPr>
                <w:rFonts w:ascii="Calibri" w:hAnsi="Calibri" w:cs="Calibri"/>
                <w:sz w:val="22"/>
                <w:szCs w:val="22"/>
              </w:rPr>
              <w:t>Indirizzo e-mail</w:t>
            </w:r>
          </w:p>
        </w:tc>
        <w:sdt>
          <w:sdtPr>
            <w:rPr>
              <w:rFonts w:ascii="Calibri" w:hAnsi="Calibri" w:cs="Calibri"/>
              <w:sz w:val="22"/>
              <w:szCs w:val="22"/>
            </w:rPr>
            <w:id w:val="-1940671916"/>
            <w:placeholder>
              <w:docPart w:val="DE72331A5D11419EB98A55D2D5F835DA"/>
            </w:placeholder>
            <w:showingPlcHdr/>
          </w:sdtPr>
          <w:sdtEndPr/>
          <w:sdtContent>
            <w:tc>
              <w:tcPr>
                <w:tcW w:w="7086" w:type="dxa"/>
              </w:tcPr>
              <w:p w14:paraId="7E0EC3B6"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581FD2" w14:paraId="2CCB05B3" w14:textId="77777777" w:rsidTr="0078126A">
        <w:tc>
          <w:tcPr>
            <w:tcW w:w="2552" w:type="dxa"/>
          </w:tcPr>
          <w:p w14:paraId="515051A7" w14:textId="77777777" w:rsidR="00581FD2" w:rsidRPr="007B2015" w:rsidRDefault="00E1003C" w:rsidP="00512BC2">
            <w:pPr>
              <w:pStyle w:val="NormaleWeb"/>
              <w:spacing w:before="0" w:after="120"/>
              <w:jc w:val="right"/>
              <w:rPr>
                <w:rFonts w:ascii="Calibri" w:hAnsi="Calibri" w:cs="Calibri"/>
                <w:sz w:val="22"/>
                <w:szCs w:val="22"/>
              </w:rPr>
            </w:pPr>
            <w:r w:rsidRPr="007B2015">
              <w:rPr>
                <w:rFonts w:ascii="Calibri" w:hAnsi="Calibri" w:cs="Calibri"/>
                <w:sz w:val="22"/>
                <w:szCs w:val="22"/>
              </w:rPr>
              <w:t>Indirizzo PEC</w:t>
            </w:r>
          </w:p>
        </w:tc>
        <w:sdt>
          <w:sdtPr>
            <w:rPr>
              <w:rFonts w:ascii="Calibri" w:hAnsi="Calibri" w:cs="Calibri"/>
              <w:sz w:val="22"/>
              <w:szCs w:val="22"/>
            </w:rPr>
            <w:id w:val="-1827746294"/>
            <w:placeholder>
              <w:docPart w:val="DE72331A5D11419EB98A55D2D5F835DA"/>
            </w:placeholder>
            <w:showingPlcHdr/>
          </w:sdtPr>
          <w:sdtEndPr/>
          <w:sdtContent>
            <w:tc>
              <w:tcPr>
                <w:tcW w:w="7086" w:type="dxa"/>
              </w:tcPr>
              <w:p w14:paraId="1159602B" w14:textId="77777777" w:rsidR="00581FD2" w:rsidRDefault="003F63EF"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E1003C" w14:paraId="4C1D5EB6" w14:textId="77777777" w:rsidTr="0078126A">
        <w:tc>
          <w:tcPr>
            <w:tcW w:w="2552" w:type="dxa"/>
          </w:tcPr>
          <w:p w14:paraId="03A660B9" w14:textId="77777777" w:rsidR="00E1003C" w:rsidRPr="007B2015" w:rsidRDefault="00E1003C" w:rsidP="00512BC2">
            <w:pPr>
              <w:pStyle w:val="NormaleWeb"/>
              <w:spacing w:before="0" w:after="120"/>
              <w:jc w:val="right"/>
              <w:rPr>
                <w:rFonts w:ascii="Calibri" w:hAnsi="Calibri" w:cs="Calibri"/>
                <w:sz w:val="22"/>
                <w:szCs w:val="22"/>
              </w:rPr>
            </w:pPr>
            <w:r w:rsidRPr="007B2015">
              <w:rPr>
                <w:rFonts w:ascii="Calibri" w:hAnsi="Calibri" w:cs="Calibri"/>
                <w:sz w:val="22"/>
                <w:szCs w:val="22"/>
              </w:rPr>
              <w:t>Indirizzo fax (opzionale)</w:t>
            </w:r>
          </w:p>
        </w:tc>
        <w:sdt>
          <w:sdtPr>
            <w:rPr>
              <w:rFonts w:ascii="Calibri" w:hAnsi="Calibri" w:cs="Calibri"/>
              <w:sz w:val="22"/>
              <w:szCs w:val="22"/>
            </w:rPr>
            <w:id w:val="1693185771"/>
            <w:placeholder>
              <w:docPart w:val="80E99C3BCF6B4D8BBB25F7DDBE51EAF4"/>
            </w:placeholder>
            <w:showingPlcHdr/>
          </w:sdtPr>
          <w:sdtEndPr/>
          <w:sdtContent>
            <w:tc>
              <w:tcPr>
                <w:tcW w:w="7086" w:type="dxa"/>
              </w:tcPr>
              <w:p w14:paraId="20D951A1" w14:textId="77777777" w:rsidR="00E1003C" w:rsidRDefault="00E1003C"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r w:rsidR="00E1003C" w14:paraId="6A6DD8EC" w14:textId="77777777" w:rsidTr="0078126A">
        <w:tc>
          <w:tcPr>
            <w:tcW w:w="2552" w:type="dxa"/>
          </w:tcPr>
          <w:p w14:paraId="1DC74210" w14:textId="77777777" w:rsidR="00E1003C" w:rsidRPr="007B2015" w:rsidRDefault="00E1003C" w:rsidP="00512BC2">
            <w:pPr>
              <w:pStyle w:val="NormaleWeb"/>
              <w:spacing w:before="0" w:after="120"/>
              <w:jc w:val="right"/>
              <w:rPr>
                <w:rFonts w:ascii="Calibri" w:hAnsi="Calibri" w:cs="Calibri"/>
                <w:sz w:val="22"/>
                <w:szCs w:val="22"/>
              </w:rPr>
            </w:pPr>
            <w:r w:rsidRPr="007B2015">
              <w:rPr>
                <w:rFonts w:ascii="Calibri" w:hAnsi="Calibri" w:cs="Calibri"/>
                <w:sz w:val="22"/>
                <w:szCs w:val="22"/>
              </w:rPr>
              <w:t>Telefono</w:t>
            </w:r>
          </w:p>
        </w:tc>
        <w:sdt>
          <w:sdtPr>
            <w:rPr>
              <w:rFonts w:ascii="Calibri" w:hAnsi="Calibri" w:cs="Calibri"/>
              <w:sz w:val="22"/>
              <w:szCs w:val="22"/>
            </w:rPr>
            <w:id w:val="378519540"/>
            <w:placeholder>
              <w:docPart w:val="3D5E781DD318430ABCEFCF63F89A077A"/>
            </w:placeholder>
            <w:showingPlcHdr/>
          </w:sdtPr>
          <w:sdtEndPr/>
          <w:sdtContent>
            <w:tc>
              <w:tcPr>
                <w:tcW w:w="7086" w:type="dxa"/>
              </w:tcPr>
              <w:p w14:paraId="003E2068" w14:textId="77777777" w:rsidR="00E1003C" w:rsidRDefault="00E1003C" w:rsidP="00512BC2">
                <w:pPr>
                  <w:pStyle w:val="NormaleWeb"/>
                  <w:spacing w:before="0" w:after="120"/>
                  <w:jc w:val="both"/>
                  <w:rPr>
                    <w:rFonts w:ascii="Calibri" w:hAnsi="Calibri" w:cs="Calibri"/>
                    <w:sz w:val="22"/>
                    <w:szCs w:val="22"/>
                  </w:rPr>
                </w:pPr>
                <w:r w:rsidRPr="00784B87">
                  <w:rPr>
                    <w:rStyle w:val="Testosegnaposto"/>
                  </w:rPr>
                  <w:t>Fare clic o toccare qui per immettere il testo.</w:t>
                </w:r>
              </w:p>
            </w:tc>
          </w:sdtContent>
        </w:sdt>
      </w:tr>
    </w:tbl>
    <w:p w14:paraId="1327B6D9" w14:textId="77777777" w:rsidR="00581FD2" w:rsidRPr="006B02F7" w:rsidRDefault="00581FD2" w:rsidP="00D2382C">
      <w:pPr>
        <w:pStyle w:val="NormaleWeb"/>
        <w:spacing w:before="2" w:after="2" w:line="360" w:lineRule="auto"/>
        <w:jc w:val="both"/>
        <w:rPr>
          <w:rFonts w:ascii="Calibri" w:hAnsi="Calibri" w:cs="Calibri"/>
          <w:sz w:val="16"/>
          <w:szCs w:val="16"/>
        </w:rPr>
      </w:pPr>
    </w:p>
    <w:p w14:paraId="759E4DEA" w14:textId="77777777" w:rsidR="00D2382C" w:rsidRPr="007B2015" w:rsidRDefault="00D2382C" w:rsidP="00D2382C">
      <w:pPr>
        <w:pStyle w:val="NormaleWeb"/>
        <w:spacing w:before="2" w:after="2"/>
        <w:jc w:val="both"/>
        <w:rPr>
          <w:rFonts w:ascii="Calibri" w:hAnsi="Calibri" w:cs="Calibri"/>
          <w:i/>
          <w:iCs/>
          <w:sz w:val="22"/>
          <w:szCs w:val="22"/>
        </w:rPr>
      </w:pPr>
      <w:r w:rsidRPr="007B2015">
        <w:rPr>
          <w:rFonts w:ascii="Calibri" w:hAnsi="Calibri" w:cs="Calibri"/>
          <w:sz w:val="22"/>
          <w:szCs w:val="22"/>
        </w:rPr>
        <w:t>L’operatore economico partecipa alla procedura (barrare la voce desiderata):</w:t>
      </w:r>
    </w:p>
    <w:p w14:paraId="551FF4DB" w14:textId="23E1F8A3"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2054035854"/>
          <w14:checkbox>
            <w14:checked w14:val="0"/>
            <w14:checkedState w14:val="2612" w14:font="MS Gothic"/>
            <w14:uncheckedState w14:val="2610" w14:font="MS Gothic"/>
          </w14:checkbox>
        </w:sdtPr>
        <w:sdtEndPr/>
        <w:sdtContent>
          <w:r w:rsidR="00234400">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Come operatore individuale</w:t>
      </w:r>
    </w:p>
    <w:p w14:paraId="4601504C"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441376086"/>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Come impresa singola</w:t>
      </w:r>
    </w:p>
    <w:p w14:paraId="3B724C2D"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557138008"/>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Mandante di raggruppamento temporaneo già costituito</w:t>
      </w:r>
    </w:p>
    <w:p w14:paraId="2AE128A6"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741404966"/>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Mandatario di raggruppamento già costituito</w:t>
      </w:r>
    </w:p>
    <w:p w14:paraId="1AE13B07"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202915951"/>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Mandante di raggruppamento temporaneo costituendo</w:t>
      </w:r>
    </w:p>
    <w:p w14:paraId="4DA24366"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766505568"/>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Mandatario di raggruppamento temporaneo costituendo</w:t>
      </w:r>
    </w:p>
    <w:p w14:paraId="6500814F"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1143118199"/>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Facente parte di un consorzio</w:t>
      </w:r>
    </w:p>
    <w:p w14:paraId="5F6DAB0F"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568808827"/>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Facente parte di un GEIE</w:t>
      </w:r>
    </w:p>
    <w:p w14:paraId="0D4845DB"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80263647"/>
          <w14:checkbox>
            <w14:checked w14:val="0"/>
            <w14:checkedState w14:val="2612" w14:font="MS Gothic"/>
            <w14:uncheckedState w14:val="2610" w14:font="MS Gothic"/>
          </w14:checkbox>
        </w:sdtPr>
        <w:sdtEndPr/>
        <w:sdtContent>
          <w:r w:rsidR="0078126A">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Facente parti di una rete di imprese</w:t>
      </w:r>
    </w:p>
    <w:p w14:paraId="28AC8926" w14:textId="77777777" w:rsidR="00D2382C" w:rsidRPr="007B2015" w:rsidRDefault="009A04EE" w:rsidP="00E1003C">
      <w:pPr>
        <w:pStyle w:val="NormaleWeb"/>
        <w:spacing w:before="2" w:after="2"/>
        <w:jc w:val="both"/>
        <w:rPr>
          <w:rFonts w:ascii="Calibri" w:hAnsi="Calibri" w:cs="Calibri"/>
          <w:i/>
          <w:iCs/>
          <w:sz w:val="22"/>
          <w:szCs w:val="22"/>
        </w:rPr>
      </w:pPr>
      <w:sdt>
        <w:sdtPr>
          <w:rPr>
            <w:rFonts w:ascii="Calibri" w:hAnsi="Calibri" w:cs="Calibri"/>
            <w:iCs/>
            <w:sz w:val="22"/>
            <w:szCs w:val="22"/>
          </w:rPr>
          <w:id w:val="-43610552"/>
          <w14:checkbox>
            <w14:checked w14:val="0"/>
            <w14:checkedState w14:val="2612" w14:font="MS Gothic"/>
            <w14:uncheckedState w14:val="2610" w14:font="MS Gothic"/>
          </w14:checkbox>
        </w:sdtPr>
        <w:sdtEndPr/>
        <w:sdtContent>
          <w:r w:rsidR="00E1003C">
            <w:rPr>
              <w:rFonts w:ascii="MS Gothic" w:eastAsia="MS Gothic" w:hAnsi="MS Gothic" w:cs="Calibri" w:hint="eastAsia"/>
              <w:iCs/>
              <w:sz w:val="22"/>
              <w:szCs w:val="22"/>
            </w:rPr>
            <w:t>☐</w:t>
          </w:r>
        </w:sdtContent>
      </w:sdt>
      <w:r w:rsidR="00E1003C">
        <w:rPr>
          <w:rFonts w:ascii="Calibri" w:hAnsi="Calibri" w:cs="Calibri"/>
          <w:i/>
          <w:iCs/>
          <w:sz w:val="22"/>
          <w:szCs w:val="22"/>
        </w:rPr>
        <w:t xml:space="preserve"> </w:t>
      </w:r>
      <w:r w:rsidR="00D2382C" w:rsidRPr="007B2015">
        <w:rPr>
          <w:rFonts w:ascii="Calibri" w:hAnsi="Calibri" w:cs="Calibri"/>
          <w:i/>
          <w:iCs/>
          <w:sz w:val="22"/>
          <w:szCs w:val="22"/>
        </w:rPr>
        <w:t>Altro</w:t>
      </w:r>
    </w:p>
    <w:p w14:paraId="7E163F2F" w14:textId="77777777" w:rsidR="00E1003C" w:rsidRDefault="00E1003C" w:rsidP="00E1003C">
      <w:pPr>
        <w:pStyle w:val="NormaleWeb"/>
        <w:spacing w:before="2" w:after="2"/>
        <w:jc w:val="both"/>
        <w:rPr>
          <w:rFonts w:ascii="Calibri" w:hAnsi="Calibri" w:cs="Calibri"/>
          <w:i/>
          <w:iCs/>
          <w:sz w:val="22"/>
          <w:szCs w:val="22"/>
        </w:rPr>
      </w:pPr>
    </w:p>
    <w:p w14:paraId="3682D9BF" w14:textId="77777777" w:rsidR="00D2382C" w:rsidRPr="00E1003C" w:rsidRDefault="00D2382C" w:rsidP="0078126A">
      <w:pPr>
        <w:pStyle w:val="NormaleWeb"/>
        <w:spacing w:before="2" w:after="2"/>
        <w:ind w:firstLine="708"/>
        <w:jc w:val="both"/>
        <w:rPr>
          <w:rFonts w:ascii="Calibri" w:hAnsi="Calibri" w:cs="Calibri"/>
          <w:i/>
          <w:iCs/>
          <w:sz w:val="22"/>
          <w:szCs w:val="22"/>
          <w:u w:val="single"/>
        </w:rPr>
      </w:pPr>
      <w:r w:rsidRPr="007B2015">
        <w:rPr>
          <w:rFonts w:ascii="Calibri" w:hAnsi="Calibri" w:cs="Calibri"/>
          <w:i/>
          <w:iCs/>
          <w:sz w:val="22"/>
          <w:szCs w:val="22"/>
        </w:rPr>
        <w:t>In caso indicare gli altri operatori che compartecipano alla procedura o il nome del raggruppamento partecipante</w:t>
      </w:r>
      <w:r w:rsidR="00E1003C">
        <w:rPr>
          <w:rFonts w:ascii="Calibri" w:hAnsi="Calibri" w:cs="Calibri"/>
          <w:i/>
          <w:iCs/>
          <w:sz w:val="22"/>
          <w:szCs w:val="22"/>
        </w:rPr>
        <w:t xml:space="preserve">:  </w:t>
      </w:r>
      <w:sdt>
        <w:sdtPr>
          <w:rPr>
            <w:rFonts w:ascii="Calibri" w:hAnsi="Calibri" w:cs="Calibri"/>
            <w:i/>
            <w:iCs/>
            <w:sz w:val="22"/>
            <w:szCs w:val="22"/>
          </w:rPr>
          <w:id w:val="-1392803611"/>
          <w:placeholder>
            <w:docPart w:val="57C69D0F63A14EE486546CE96851F467"/>
          </w:placeholder>
          <w:showingPlcHdr/>
        </w:sdtPr>
        <w:sdtEndPr/>
        <w:sdtContent>
          <w:r w:rsidR="00E1003C" w:rsidRPr="00E1003C">
            <w:rPr>
              <w:rStyle w:val="Testosegnaposto"/>
              <w:u w:val="single"/>
            </w:rPr>
            <w:t>Fare clic o toccare qui per immettere il testo.</w:t>
          </w:r>
        </w:sdtContent>
      </w:sdt>
    </w:p>
    <w:p w14:paraId="54E84EF9" w14:textId="77777777" w:rsidR="00D2382C" w:rsidRPr="006B02F7" w:rsidRDefault="00D2382C" w:rsidP="006B02F7">
      <w:pPr>
        <w:tabs>
          <w:tab w:val="left" w:pos="2422"/>
        </w:tabs>
        <w:jc w:val="both"/>
        <w:rPr>
          <w:rFonts w:ascii="Calibri" w:hAnsi="Calibri" w:cs="Calibri"/>
          <w:sz w:val="16"/>
          <w:szCs w:val="16"/>
          <w:u w:val="single"/>
        </w:rPr>
      </w:pPr>
    </w:p>
    <w:p w14:paraId="6F2A9772" w14:textId="77777777" w:rsidR="00D2382C" w:rsidRPr="00E1003C" w:rsidRDefault="00D2382C" w:rsidP="006B02F7">
      <w:pPr>
        <w:keepNext/>
        <w:shd w:val="clear" w:color="auto" w:fill="FFFFFF"/>
        <w:spacing w:before="4"/>
        <w:jc w:val="center"/>
        <w:rPr>
          <w:rFonts w:ascii="Calibri" w:hAnsi="Calibri" w:cs="Calibri"/>
          <w:b/>
          <w:color w:val="000000"/>
          <w:spacing w:val="5"/>
          <w:sz w:val="22"/>
          <w:szCs w:val="22"/>
        </w:rPr>
      </w:pPr>
      <w:r w:rsidRPr="00E1003C">
        <w:rPr>
          <w:rFonts w:ascii="Calibri" w:hAnsi="Calibri" w:cs="Calibri"/>
          <w:b/>
          <w:color w:val="000000"/>
          <w:spacing w:val="5"/>
          <w:sz w:val="22"/>
          <w:szCs w:val="22"/>
        </w:rPr>
        <w:t>C</w:t>
      </w:r>
      <w:r w:rsidR="00E1003C" w:rsidRPr="00E1003C">
        <w:rPr>
          <w:rFonts w:ascii="Calibri" w:hAnsi="Calibri" w:cs="Calibri"/>
          <w:b/>
          <w:color w:val="000000"/>
          <w:spacing w:val="5"/>
          <w:sz w:val="22"/>
          <w:szCs w:val="22"/>
        </w:rPr>
        <w:t xml:space="preserve"> </w:t>
      </w:r>
      <w:r w:rsidRPr="00E1003C">
        <w:rPr>
          <w:rFonts w:ascii="Calibri" w:hAnsi="Calibri" w:cs="Calibri"/>
          <w:b/>
          <w:color w:val="000000"/>
          <w:spacing w:val="5"/>
          <w:sz w:val="22"/>
          <w:szCs w:val="22"/>
        </w:rPr>
        <w:t>H</w:t>
      </w:r>
      <w:r w:rsidR="00E1003C" w:rsidRPr="00E1003C">
        <w:rPr>
          <w:rFonts w:ascii="Calibri" w:hAnsi="Calibri" w:cs="Calibri"/>
          <w:b/>
          <w:color w:val="000000"/>
          <w:spacing w:val="5"/>
          <w:sz w:val="22"/>
          <w:szCs w:val="22"/>
        </w:rPr>
        <w:t xml:space="preserve"> </w:t>
      </w:r>
      <w:r w:rsidRPr="00E1003C">
        <w:rPr>
          <w:rFonts w:ascii="Calibri" w:hAnsi="Calibri" w:cs="Calibri"/>
          <w:b/>
          <w:color w:val="000000"/>
          <w:spacing w:val="5"/>
          <w:sz w:val="22"/>
          <w:szCs w:val="22"/>
        </w:rPr>
        <w:t>I</w:t>
      </w:r>
      <w:r w:rsidR="00E1003C" w:rsidRPr="00E1003C">
        <w:rPr>
          <w:rFonts w:ascii="Calibri" w:hAnsi="Calibri" w:cs="Calibri"/>
          <w:b/>
          <w:color w:val="000000"/>
          <w:spacing w:val="5"/>
          <w:sz w:val="22"/>
          <w:szCs w:val="22"/>
        </w:rPr>
        <w:t xml:space="preserve"> </w:t>
      </w:r>
      <w:r w:rsidRPr="00E1003C">
        <w:rPr>
          <w:rFonts w:ascii="Calibri" w:hAnsi="Calibri" w:cs="Calibri"/>
          <w:b/>
          <w:color w:val="000000"/>
          <w:spacing w:val="5"/>
          <w:sz w:val="22"/>
          <w:szCs w:val="22"/>
        </w:rPr>
        <w:t>E</w:t>
      </w:r>
      <w:r w:rsidR="00E1003C" w:rsidRPr="00E1003C">
        <w:rPr>
          <w:rFonts w:ascii="Calibri" w:hAnsi="Calibri" w:cs="Calibri"/>
          <w:b/>
          <w:color w:val="000000"/>
          <w:spacing w:val="5"/>
          <w:sz w:val="22"/>
          <w:szCs w:val="22"/>
        </w:rPr>
        <w:t xml:space="preserve"> </w:t>
      </w:r>
      <w:r w:rsidRPr="00E1003C">
        <w:rPr>
          <w:rFonts w:ascii="Calibri" w:hAnsi="Calibri" w:cs="Calibri"/>
          <w:b/>
          <w:color w:val="000000"/>
          <w:spacing w:val="5"/>
          <w:sz w:val="22"/>
          <w:szCs w:val="22"/>
        </w:rPr>
        <w:t>D</w:t>
      </w:r>
      <w:r w:rsidR="00E1003C" w:rsidRPr="00E1003C">
        <w:rPr>
          <w:rFonts w:ascii="Calibri" w:hAnsi="Calibri" w:cs="Calibri"/>
          <w:b/>
          <w:color w:val="000000"/>
          <w:spacing w:val="5"/>
          <w:sz w:val="22"/>
          <w:szCs w:val="22"/>
        </w:rPr>
        <w:t xml:space="preserve"> </w:t>
      </w:r>
      <w:r w:rsidRPr="00E1003C">
        <w:rPr>
          <w:rFonts w:ascii="Calibri" w:hAnsi="Calibri" w:cs="Calibri"/>
          <w:b/>
          <w:color w:val="000000"/>
          <w:spacing w:val="5"/>
          <w:sz w:val="22"/>
          <w:szCs w:val="22"/>
        </w:rPr>
        <w:t>E</w:t>
      </w:r>
    </w:p>
    <w:p w14:paraId="5000ED52" w14:textId="77777777" w:rsidR="00D2382C" w:rsidRPr="006B02F7" w:rsidRDefault="00D2382C" w:rsidP="006B02F7">
      <w:pPr>
        <w:keepNext/>
        <w:shd w:val="clear" w:color="auto" w:fill="FFFFFF"/>
        <w:spacing w:before="4"/>
        <w:ind w:left="4"/>
        <w:rPr>
          <w:rFonts w:ascii="Calibri" w:hAnsi="Calibri" w:cs="Calibri"/>
          <w:color w:val="000000"/>
          <w:spacing w:val="5"/>
          <w:sz w:val="16"/>
          <w:szCs w:val="16"/>
        </w:rPr>
      </w:pPr>
    </w:p>
    <w:p w14:paraId="4E9D34D6" w14:textId="77777777" w:rsidR="00D2382C" w:rsidRPr="007B2015" w:rsidRDefault="00E1003C" w:rsidP="0078126A">
      <w:pPr>
        <w:ind w:right="38" w:firstLine="360"/>
        <w:jc w:val="both"/>
        <w:rPr>
          <w:rFonts w:ascii="Calibri" w:hAnsi="Calibri" w:cs="Calibri"/>
        </w:rPr>
      </w:pPr>
      <w:r>
        <w:rPr>
          <w:rFonts w:ascii="Calibri" w:hAnsi="Calibri" w:cs="Calibri"/>
          <w:sz w:val="22"/>
          <w:szCs w:val="22"/>
        </w:rPr>
        <w:t>d</w:t>
      </w:r>
      <w:r w:rsidR="00D2382C" w:rsidRPr="007B2015">
        <w:rPr>
          <w:rFonts w:ascii="Calibri" w:hAnsi="Calibri" w:cs="Calibri"/>
          <w:sz w:val="22"/>
          <w:szCs w:val="22"/>
        </w:rPr>
        <w:t>i essere iscritto nell’elenco degli operatori economici mediate il quale individuare gli operatori economici da invitare all</w:t>
      </w:r>
      <w:r w:rsidR="001E27C5">
        <w:rPr>
          <w:rFonts w:ascii="Calibri" w:hAnsi="Calibri" w:cs="Calibri"/>
          <w:sz w:val="22"/>
          <w:szCs w:val="22"/>
        </w:rPr>
        <w:t>e</w:t>
      </w:r>
      <w:r w:rsidR="00D2382C" w:rsidRPr="007B2015">
        <w:rPr>
          <w:rFonts w:ascii="Calibri" w:hAnsi="Calibri" w:cs="Calibri"/>
          <w:sz w:val="22"/>
          <w:szCs w:val="22"/>
        </w:rPr>
        <w:t xml:space="preserve"> procedure negoziate di cui all’art. 36 del d.lgs. 50/2016 per l’affidamento delle seguenti categorie di lavori e servizi </w:t>
      </w:r>
      <w:r w:rsidR="00D2382C" w:rsidRPr="007B2015">
        <w:rPr>
          <w:rFonts w:ascii="Calibri" w:hAnsi="Calibri" w:cs="Calibri"/>
          <w:color w:val="000000"/>
          <w:sz w:val="22"/>
          <w:szCs w:val="22"/>
        </w:rPr>
        <w:t xml:space="preserve">(barrare con una “x” solo le categorie di interesse), </w:t>
      </w:r>
    </w:p>
    <w:p w14:paraId="0000CB9D" w14:textId="77777777" w:rsidR="00D2382C" w:rsidRPr="006B02F7" w:rsidRDefault="00D2382C" w:rsidP="00D2382C">
      <w:pPr>
        <w:ind w:right="38"/>
        <w:rPr>
          <w:rFonts w:ascii="Calibri" w:hAnsi="Calibri" w:cs="Calibri"/>
          <w:sz w:val="16"/>
          <w:szCs w:val="16"/>
        </w:rPr>
      </w:pPr>
    </w:p>
    <w:p w14:paraId="398FFFA8"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1783765586"/>
          <w14:checkbox>
            <w14:checked w14:val="0"/>
            <w14:checkedState w14:val="2612" w14:font="MS Gothic"/>
            <w14:uncheckedState w14:val="2610" w14:font="MS Gothic"/>
          </w14:checkbox>
        </w:sdtPr>
        <w:sdtEndPr/>
        <w:sdtContent>
          <w:r w:rsidR="003F63EF">
            <w:rPr>
              <w:rFonts w:ascii="MS Gothic" w:eastAsia="MS Gothic" w:hAnsi="MS Gothic" w:cs="Calibri" w:hint="eastAsia"/>
              <w:iCs/>
              <w:sz w:val="22"/>
              <w:szCs w:val="22"/>
            </w:rPr>
            <w:t>☐</w:t>
          </w:r>
        </w:sdtContent>
      </w:sdt>
      <w:r w:rsidR="00E1003C"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OG2</w:t>
      </w:r>
      <w:r w:rsidR="00D2382C" w:rsidRPr="001E27C5">
        <w:rPr>
          <w:rFonts w:ascii="Calibri" w:hAnsi="Calibri" w:cs="Calibri"/>
          <w:sz w:val="22"/>
          <w:szCs w:val="22"/>
        </w:rPr>
        <w:t>:</w:t>
      </w:r>
      <w:r w:rsidR="003278DF" w:rsidRPr="001E27C5">
        <w:rPr>
          <w:rFonts w:ascii="Calibri" w:hAnsi="Calibri" w:cs="Calibri"/>
          <w:sz w:val="22"/>
          <w:szCs w:val="22"/>
        </w:rPr>
        <w:t xml:space="preserve"> </w:t>
      </w:r>
      <w:r w:rsidR="0078126A">
        <w:rPr>
          <w:rFonts w:ascii="Calibri" w:hAnsi="Calibri" w:cs="Calibri"/>
          <w:sz w:val="22"/>
          <w:szCs w:val="22"/>
        </w:rPr>
        <w:tab/>
        <w:t>R</w:t>
      </w:r>
      <w:r w:rsidR="00D2382C" w:rsidRPr="001E27C5">
        <w:rPr>
          <w:rFonts w:ascii="Calibri" w:hAnsi="Calibri" w:cs="Calibri"/>
          <w:sz w:val="22"/>
          <w:szCs w:val="22"/>
        </w:rPr>
        <w:t>estauro e manutenzione dei beni immobili sottoposti a tutela.</w:t>
      </w:r>
    </w:p>
    <w:p w14:paraId="644F9DA8"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1084916890"/>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OG11</w:t>
      </w:r>
      <w:r w:rsidR="00D2382C" w:rsidRPr="001E27C5">
        <w:rPr>
          <w:rFonts w:ascii="Calibri" w:hAnsi="Calibri" w:cs="Calibri"/>
          <w:sz w:val="22"/>
          <w:szCs w:val="22"/>
        </w:rPr>
        <w:t xml:space="preserve">: </w:t>
      </w:r>
      <w:r w:rsidR="0078126A">
        <w:rPr>
          <w:rFonts w:ascii="Calibri" w:hAnsi="Calibri" w:cs="Calibri"/>
          <w:sz w:val="22"/>
          <w:szCs w:val="22"/>
        </w:rPr>
        <w:tab/>
        <w:t>I</w:t>
      </w:r>
      <w:r w:rsidR="00D2382C" w:rsidRPr="001E27C5">
        <w:rPr>
          <w:rFonts w:ascii="Calibri" w:hAnsi="Calibri" w:cs="Calibri"/>
          <w:sz w:val="22"/>
          <w:szCs w:val="22"/>
        </w:rPr>
        <w:t>mpianti tecnologici.</w:t>
      </w:r>
    </w:p>
    <w:p w14:paraId="5D60248D"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1385917281"/>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OS2</w:t>
      </w:r>
      <w:r w:rsidR="003278DF" w:rsidRPr="001E27C5">
        <w:rPr>
          <w:rFonts w:ascii="Calibri" w:hAnsi="Calibri" w:cs="Calibri"/>
          <w:b/>
          <w:sz w:val="22"/>
          <w:szCs w:val="22"/>
        </w:rPr>
        <w:t xml:space="preserve"> A</w:t>
      </w:r>
      <w:r w:rsidR="00D2382C" w:rsidRPr="001E27C5">
        <w:rPr>
          <w:rFonts w:ascii="Calibri" w:hAnsi="Calibri" w:cs="Calibri"/>
          <w:sz w:val="22"/>
          <w:szCs w:val="22"/>
        </w:rPr>
        <w:t xml:space="preserve">: </w:t>
      </w:r>
      <w:r w:rsidR="0078126A">
        <w:rPr>
          <w:rFonts w:ascii="Calibri" w:hAnsi="Calibri" w:cs="Calibri"/>
          <w:sz w:val="22"/>
          <w:szCs w:val="22"/>
        </w:rPr>
        <w:tab/>
        <w:t>S</w:t>
      </w:r>
      <w:r w:rsidR="00D2382C" w:rsidRPr="001E27C5">
        <w:rPr>
          <w:rFonts w:ascii="Calibri" w:hAnsi="Calibri" w:cs="Calibri"/>
          <w:sz w:val="22"/>
          <w:szCs w:val="22"/>
        </w:rPr>
        <w:t xml:space="preserve">uperfici decorate </w:t>
      </w:r>
      <w:r w:rsidR="003278DF" w:rsidRPr="001E27C5">
        <w:rPr>
          <w:rFonts w:ascii="Calibri" w:hAnsi="Calibri" w:cs="Calibri"/>
          <w:sz w:val="22"/>
          <w:szCs w:val="22"/>
        </w:rPr>
        <w:t>di</w:t>
      </w:r>
      <w:r w:rsidR="00D2382C" w:rsidRPr="001E27C5">
        <w:rPr>
          <w:rFonts w:ascii="Calibri" w:hAnsi="Calibri" w:cs="Calibri"/>
          <w:sz w:val="22"/>
          <w:szCs w:val="22"/>
        </w:rPr>
        <w:t xml:space="preserve"> beni </w:t>
      </w:r>
      <w:r w:rsidR="003278DF" w:rsidRPr="001E27C5">
        <w:rPr>
          <w:rFonts w:ascii="Calibri" w:hAnsi="Calibri" w:cs="Calibri"/>
          <w:sz w:val="22"/>
          <w:szCs w:val="22"/>
        </w:rPr>
        <w:t>im</w:t>
      </w:r>
      <w:r w:rsidR="00D2382C" w:rsidRPr="001E27C5">
        <w:rPr>
          <w:rFonts w:ascii="Calibri" w:hAnsi="Calibri" w:cs="Calibri"/>
          <w:sz w:val="22"/>
          <w:szCs w:val="22"/>
        </w:rPr>
        <w:t xml:space="preserve">mobili </w:t>
      </w:r>
      <w:r w:rsidR="003278DF" w:rsidRPr="001E27C5">
        <w:rPr>
          <w:rFonts w:ascii="Calibri" w:hAnsi="Calibri" w:cs="Calibri"/>
          <w:sz w:val="22"/>
          <w:szCs w:val="22"/>
        </w:rPr>
        <w:t>e beni culturali di interess</w:t>
      </w:r>
      <w:r w:rsidR="00D2382C" w:rsidRPr="001E27C5">
        <w:rPr>
          <w:rFonts w:ascii="Calibri" w:hAnsi="Calibri" w:cs="Calibri"/>
          <w:sz w:val="22"/>
          <w:szCs w:val="22"/>
        </w:rPr>
        <w:t>e storico</w:t>
      </w:r>
      <w:r w:rsidR="003278DF" w:rsidRPr="001E27C5">
        <w:rPr>
          <w:rFonts w:ascii="Calibri" w:hAnsi="Calibri" w:cs="Calibri"/>
          <w:sz w:val="22"/>
          <w:szCs w:val="22"/>
        </w:rPr>
        <w:t xml:space="preserve">, </w:t>
      </w:r>
      <w:r w:rsidR="00D2382C" w:rsidRPr="001E27C5">
        <w:rPr>
          <w:rFonts w:ascii="Calibri" w:hAnsi="Calibri" w:cs="Calibri"/>
          <w:sz w:val="22"/>
          <w:szCs w:val="22"/>
        </w:rPr>
        <w:t>artistico</w:t>
      </w:r>
      <w:r w:rsidR="003278DF" w:rsidRPr="001E27C5">
        <w:rPr>
          <w:rFonts w:ascii="Calibri" w:hAnsi="Calibri" w:cs="Calibri"/>
          <w:sz w:val="22"/>
          <w:szCs w:val="22"/>
        </w:rPr>
        <w:t xml:space="preserve">, archeologico </w:t>
      </w:r>
    </w:p>
    <w:p w14:paraId="4C670BFD"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988324820"/>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OS</w:t>
      </w:r>
      <w:r w:rsidR="003278DF" w:rsidRPr="001E27C5">
        <w:rPr>
          <w:rFonts w:ascii="Calibri" w:hAnsi="Calibri" w:cs="Calibri"/>
          <w:b/>
          <w:sz w:val="22"/>
          <w:szCs w:val="22"/>
        </w:rPr>
        <w:t>6</w:t>
      </w:r>
      <w:r w:rsidR="003278DF" w:rsidRPr="001E27C5">
        <w:rPr>
          <w:rFonts w:ascii="Calibri" w:hAnsi="Calibri" w:cs="Calibri"/>
          <w:sz w:val="22"/>
          <w:szCs w:val="22"/>
        </w:rPr>
        <w:t xml:space="preserve">: </w:t>
      </w:r>
      <w:r w:rsidR="0078126A">
        <w:rPr>
          <w:rFonts w:ascii="Calibri" w:hAnsi="Calibri" w:cs="Calibri"/>
          <w:sz w:val="22"/>
          <w:szCs w:val="22"/>
        </w:rPr>
        <w:tab/>
      </w:r>
      <w:r w:rsidR="003278DF" w:rsidRPr="001E27C5">
        <w:rPr>
          <w:rFonts w:ascii="Calibri" w:hAnsi="Calibri" w:cs="Calibri"/>
          <w:sz w:val="22"/>
          <w:szCs w:val="22"/>
        </w:rPr>
        <w:t>finiture di opere generali in materiali lignei, plastici metallici e vetrosi</w:t>
      </w:r>
      <w:r w:rsidR="001E27C5">
        <w:rPr>
          <w:rFonts w:ascii="Calibri" w:hAnsi="Calibri" w:cs="Calibri"/>
          <w:sz w:val="22"/>
          <w:szCs w:val="22"/>
        </w:rPr>
        <w:t>.</w:t>
      </w:r>
    </w:p>
    <w:p w14:paraId="2843CFCA"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1322305014"/>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OS</w:t>
      </w:r>
      <w:r w:rsidR="003278DF" w:rsidRPr="001E27C5">
        <w:rPr>
          <w:rFonts w:ascii="Calibri" w:hAnsi="Calibri" w:cs="Calibri"/>
          <w:b/>
          <w:sz w:val="22"/>
          <w:szCs w:val="22"/>
        </w:rPr>
        <w:t>2</w:t>
      </w:r>
      <w:r w:rsidR="00D2382C" w:rsidRPr="001E27C5">
        <w:rPr>
          <w:rFonts w:ascii="Calibri" w:hAnsi="Calibri" w:cs="Calibri"/>
          <w:b/>
          <w:sz w:val="22"/>
          <w:szCs w:val="22"/>
        </w:rPr>
        <w:t>4</w:t>
      </w:r>
      <w:r w:rsidR="00D2382C" w:rsidRPr="001E27C5">
        <w:rPr>
          <w:rFonts w:ascii="Calibri" w:hAnsi="Calibri" w:cs="Calibri"/>
          <w:sz w:val="22"/>
          <w:szCs w:val="22"/>
        </w:rPr>
        <w:t xml:space="preserve">: </w:t>
      </w:r>
      <w:r w:rsidR="0078126A">
        <w:rPr>
          <w:rFonts w:ascii="Calibri" w:hAnsi="Calibri" w:cs="Calibri"/>
          <w:sz w:val="22"/>
          <w:szCs w:val="22"/>
        </w:rPr>
        <w:tab/>
      </w:r>
      <w:r w:rsidR="003278DF" w:rsidRPr="001E27C5">
        <w:rPr>
          <w:rFonts w:ascii="Calibri" w:hAnsi="Calibri" w:cs="Calibri"/>
          <w:sz w:val="22"/>
          <w:szCs w:val="22"/>
        </w:rPr>
        <w:t>lavori su giardini e aree verdi</w:t>
      </w:r>
      <w:r w:rsidR="00D2382C" w:rsidRPr="001E27C5">
        <w:rPr>
          <w:rFonts w:ascii="Calibri" w:hAnsi="Calibri" w:cs="Calibri"/>
          <w:sz w:val="22"/>
          <w:szCs w:val="22"/>
        </w:rPr>
        <w:t>.</w:t>
      </w:r>
    </w:p>
    <w:p w14:paraId="4C873AEB"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440836228"/>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OS</w:t>
      </w:r>
      <w:r w:rsidR="003278DF" w:rsidRPr="001E27C5">
        <w:rPr>
          <w:rFonts w:ascii="Calibri" w:hAnsi="Calibri" w:cs="Calibri"/>
          <w:b/>
          <w:sz w:val="22"/>
          <w:szCs w:val="22"/>
        </w:rPr>
        <w:t>2</w:t>
      </w:r>
      <w:r w:rsidR="00D2382C" w:rsidRPr="001E27C5">
        <w:rPr>
          <w:rFonts w:ascii="Calibri" w:hAnsi="Calibri" w:cs="Calibri"/>
          <w:b/>
          <w:sz w:val="22"/>
          <w:szCs w:val="22"/>
        </w:rPr>
        <w:t>5</w:t>
      </w:r>
      <w:r w:rsidR="00D2382C" w:rsidRPr="001E27C5">
        <w:rPr>
          <w:rFonts w:ascii="Calibri" w:hAnsi="Calibri" w:cs="Calibri"/>
          <w:sz w:val="22"/>
          <w:szCs w:val="22"/>
        </w:rPr>
        <w:t xml:space="preserve">: </w:t>
      </w:r>
      <w:r w:rsidR="0078126A">
        <w:rPr>
          <w:rFonts w:ascii="Calibri" w:hAnsi="Calibri" w:cs="Calibri"/>
          <w:sz w:val="22"/>
          <w:szCs w:val="22"/>
        </w:rPr>
        <w:tab/>
      </w:r>
      <w:r w:rsidR="003278DF" w:rsidRPr="001E27C5">
        <w:rPr>
          <w:rFonts w:ascii="Calibri" w:hAnsi="Calibri" w:cs="Calibri"/>
          <w:sz w:val="22"/>
          <w:szCs w:val="22"/>
        </w:rPr>
        <w:t>scavo archeologico</w:t>
      </w:r>
      <w:r w:rsidR="00D2382C" w:rsidRPr="001E27C5">
        <w:rPr>
          <w:rFonts w:ascii="Calibri" w:hAnsi="Calibri" w:cs="Calibri"/>
          <w:sz w:val="22"/>
          <w:szCs w:val="22"/>
        </w:rPr>
        <w:t>.</w:t>
      </w:r>
    </w:p>
    <w:p w14:paraId="7AEC2E99"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1556736313"/>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OS28</w:t>
      </w:r>
      <w:r w:rsidR="00D2382C" w:rsidRPr="001E27C5">
        <w:rPr>
          <w:rFonts w:ascii="Calibri" w:hAnsi="Calibri" w:cs="Calibri"/>
          <w:sz w:val="22"/>
          <w:szCs w:val="22"/>
        </w:rPr>
        <w:t xml:space="preserve">: </w:t>
      </w:r>
      <w:r w:rsidR="0078126A">
        <w:rPr>
          <w:rFonts w:ascii="Calibri" w:hAnsi="Calibri" w:cs="Calibri"/>
          <w:sz w:val="22"/>
          <w:szCs w:val="22"/>
        </w:rPr>
        <w:tab/>
      </w:r>
      <w:r w:rsidR="00D2382C" w:rsidRPr="001E27C5">
        <w:rPr>
          <w:rFonts w:ascii="Calibri" w:hAnsi="Calibri" w:cs="Calibri"/>
          <w:sz w:val="22"/>
          <w:szCs w:val="22"/>
        </w:rPr>
        <w:t>impianti termici e di condizionamento.</w:t>
      </w:r>
    </w:p>
    <w:p w14:paraId="51C48CA1" w14:textId="77777777" w:rsidR="00D2382C" w:rsidRPr="001E27C5" w:rsidRDefault="009A04EE" w:rsidP="003F63EF">
      <w:pPr>
        <w:tabs>
          <w:tab w:val="left" w:pos="0"/>
          <w:tab w:val="left" w:pos="993"/>
        </w:tabs>
        <w:ind w:right="38"/>
        <w:rPr>
          <w:rFonts w:ascii="Calibri" w:hAnsi="Calibri" w:cs="Calibri"/>
          <w:sz w:val="22"/>
          <w:szCs w:val="22"/>
        </w:rPr>
      </w:pPr>
      <w:sdt>
        <w:sdtPr>
          <w:rPr>
            <w:rFonts w:ascii="Calibri" w:hAnsi="Calibri" w:cs="Calibri"/>
            <w:iCs/>
            <w:sz w:val="22"/>
            <w:szCs w:val="22"/>
          </w:rPr>
          <w:id w:val="-1868053109"/>
          <w14:checkbox>
            <w14:checked w14:val="0"/>
            <w14:checkedState w14:val="2612" w14:font="MS Gothic"/>
            <w14:uncheckedState w14:val="2610" w14:font="MS Gothic"/>
          </w14:checkbox>
        </w:sdtPr>
        <w:sdtEndPr/>
        <w:sdtContent>
          <w:r w:rsidR="001E27C5" w:rsidRPr="001E27C5">
            <w:rPr>
              <w:rFonts w:ascii="MS Gothic" w:eastAsia="MS Gothic" w:hAnsi="MS Gothic" w:cs="Calibri" w:hint="eastAsia"/>
              <w:iCs/>
              <w:sz w:val="22"/>
              <w:szCs w:val="22"/>
            </w:rPr>
            <w:t>☐</w:t>
          </w:r>
        </w:sdtContent>
      </w:sdt>
      <w:r w:rsidR="001E27C5" w:rsidRPr="001E27C5">
        <w:rPr>
          <w:rFonts w:ascii="Calibri" w:hAnsi="Calibri" w:cs="Calibri"/>
          <w:i/>
          <w:iCs/>
          <w:sz w:val="22"/>
          <w:szCs w:val="22"/>
        </w:rPr>
        <w:t xml:space="preserve"> </w:t>
      </w:r>
      <w:r w:rsidR="003F63EF">
        <w:rPr>
          <w:rFonts w:ascii="Calibri" w:hAnsi="Calibri" w:cs="Calibri"/>
          <w:i/>
          <w:iCs/>
          <w:sz w:val="22"/>
          <w:szCs w:val="22"/>
        </w:rPr>
        <w:t xml:space="preserve"> </w:t>
      </w:r>
      <w:r w:rsidR="00D2382C" w:rsidRPr="001E27C5">
        <w:rPr>
          <w:rFonts w:ascii="Calibri" w:hAnsi="Calibri" w:cs="Calibri"/>
          <w:b/>
          <w:sz w:val="22"/>
          <w:szCs w:val="22"/>
        </w:rPr>
        <w:t>OS30</w:t>
      </w:r>
      <w:r w:rsidR="00D2382C" w:rsidRPr="001E27C5">
        <w:rPr>
          <w:rFonts w:ascii="Calibri" w:hAnsi="Calibri" w:cs="Calibri"/>
          <w:sz w:val="22"/>
          <w:szCs w:val="22"/>
        </w:rPr>
        <w:t xml:space="preserve">: </w:t>
      </w:r>
      <w:r w:rsidR="0078126A">
        <w:rPr>
          <w:rFonts w:ascii="Calibri" w:hAnsi="Calibri" w:cs="Calibri"/>
          <w:sz w:val="22"/>
          <w:szCs w:val="22"/>
        </w:rPr>
        <w:tab/>
      </w:r>
      <w:r w:rsidR="00D2382C" w:rsidRPr="001E27C5">
        <w:rPr>
          <w:rFonts w:ascii="Calibri" w:hAnsi="Calibri" w:cs="Calibri"/>
          <w:sz w:val="22"/>
          <w:szCs w:val="22"/>
        </w:rPr>
        <w:t>impianti interni elettrici,</w:t>
      </w:r>
      <w:r w:rsidR="00CB6899" w:rsidRPr="001E27C5">
        <w:rPr>
          <w:rFonts w:ascii="Calibri" w:hAnsi="Calibri" w:cs="Calibri"/>
          <w:sz w:val="22"/>
          <w:szCs w:val="22"/>
        </w:rPr>
        <w:t xml:space="preserve"> </w:t>
      </w:r>
      <w:r w:rsidR="00D2382C" w:rsidRPr="001E27C5">
        <w:rPr>
          <w:rFonts w:ascii="Calibri" w:hAnsi="Calibri" w:cs="Calibri"/>
          <w:sz w:val="22"/>
          <w:szCs w:val="22"/>
        </w:rPr>
        <w:t>telefonici, radiotelefonici e televisivi.</w:t>
      </w:r>
    </w:p>
    <w:p w14:paraId="7C53EFCD" w14:textId="77777777" w:rsidR="00D2382C" w:rsidRPr="001E27C5" w:rsidRDefault="00D2382C" w:rsidP="00D2382C">
      <w:pPr>
        <w:tabs>
          <w:tab w:val="left" w:pos="720"/>
        </w:tabs>
        <w:ind w:left="360" w:right="38"/>
        <w:rPr>
          <w:rFonts w:ascii="Calibri" w:hAnsi="Calibri" w:cs="Calibri"/>
          <w:sz w:val="22"/>
          <w:szCs w:val="22"/>
        </w:rPr>
      </w:pPr>
    </w:p>
    <w:p w14:paraId="3B237A38" w14:textId="77777777" w:rsidR="00D2382C" w:rsidRPr="007B2015" w:rsidRDefault="00D2382C" w:rsidP="006B02F7">
      <w:pPr>
        <w:pStyle w:val="NormaleWeb"/>
        <w:spacing w:before="0" w:after="120"/>
        <w:ind w:firstLine="284"/>
        <w:jc w:val="both"/>
        <w:rPr>
          <w:rFonts w:ascii="Calibri" w:hAnsi="Calibri" w:cs="Calibri"/>
          <w:sz w:val="22"/>
          <w:szCs w:val="22"/>
        </w:rPr>
      </w:pPr>
      <w:r w:rsidRPr="007B2015">
        <w:rPr>
          <w:rFonts w:ascii="Calibri" w:hAnsi="Calibri" w:cs="Calibri"/>
          <w:sz w:val="22"/>
          <w:szCs w:val="22"/>
        </w:rPr>
        <w:lastRenderedPageBreak/>
        <w:t>Ai sensi degli art. 46 e 47 del dpr 445/2000, ai fini della partecipazione alla presente procedura, consapevole della responsabilità penale nel caso di affermazioni mendaci, nonché delle conseguenze amministrative di esclusione dalle gare di cui all’art. 80, comma 1, lettera a), b), c), d), e), f), g) del d.lgs. 5</w:t>
      </w:r>
      <w:r w:rsidR="00CB6899" w:rsidRPr="007B2015">
        <w:rPr>
          <w:rFonts w:ascii="Calibri" w:hAnsi="Calibri" w:cs="Calibri"/>
          <w:sz w:val="22"/>
          <w:szCs w:val="22"/>
        </w:rPr>
        <w:t>0/2016</w:t>
      </w:r>
      <w:r w:rsidR="006B02F7">
        <w:rPr>
          <w:rFonts w:ascii="Calibri" w:hAnsi="Calibri" w:cs="Calibri"/>
          <w:sz w:val="22"/>
          <w:szCs w:val="22"/>
        </w:rPr>
        <w:t>,</w:t>
      </w:r>
    </w:p>
    <w:p w14:paraId="5B147BCD" w14:textId="77777777" w:rsidR="00D2382C" w:rsidRPr="006B02F7" w:rsidRDefault="00D2382C" w:rsidP="006B02F7">
      <w:pPr>
        <w:pStyle w:val="NormaleWeb"/>
        <w:spacing w:before="0" w:after="120"/>
        <w:jc w:val="center"/>
        <w:rPr>
          <w:rFonts w:ascii="Calibri" w:hAnsi="Calibri" w:cs="Calibri"/>
          <w:b/>
          <w:sz w:val="22"/>
          <w:szCs w:val="22"/>
        </w:rPr>
      </w:pPr>
      <w:r w:rsidRPr="006B02F7">
        <w:rPr>
          <w:rFonts w:ascii="Calibri" w:hAnsi="Calibri" w:cs="Calibri"/>
          <w:b/>
          <w:color w:val="000000"/>
          <w:spacing w:val="7"/>
          <w:sz w:val="22"/>
          <w:szCs w:val="22"/>
        </w:rPr>
        <w:t>D</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I</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C</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H</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I</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A</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R</w:t>
      </w:r>
      <w:r w:rsidR="006B02F7" w:rsidRPr="006B02F7">
        <w:rPr>
          <w:rFonts w:ascii="Calibri" w:hAnsi="Calibri" w:cs="Calibri"/>
          <w:b/>
          <w:color w:val="000000"/>
          <w:spacing w:val="7"/>
          <w:sz w:val="22"/>
          <w:szCs w:val="22"/>
        </w:rPr>
        <w:t xml:space="preserve"> </w:t>
      </w:r>
      <w:r w:rsidRPr="006B02F7">
        <w:rPr>
          <w:rFonts w:ascii="Calibri" w:hAnsi="Calibri" w:cs="Calibri"/>
          <w:b/>
          <w:color w:val="000000"/>
          <w:spacing w:val="7"/>
          <w:sz w:val="22"/>
          <w:szCs w:val="22"/>
        </w:rPr>
        <w:t>A</w:t>
      </w:r>
    </w:p>
    <w:p w14:paraId="3BDE4FEC" w14:textId="77777777" w:rsidR="00D2382C" w:rsidRPr="007B2015" w:rsidRDefault="00D2382C" w:rsidP="00A03DE1">
      <w:pPr>
        <w:numPr>
          <w:ilvl w:val="0"/>
          <w:numId w:val="6"/>
        </w:numPr>
        <w:tabs>
          <w:tab w:val="clear" w:pos="780"/>
          <w:tab w:val="num" w:pos="0"/>
        </w:tabs>
        <w:autoSpaceDE w:val="0"/>
        <w:ind w:left="567" w:hanging="283"/>
        <w:rPr>
          <w:rFonts w:ascii="Calibri" w:hAnsi="Calibri" w:cs="Calibri"/>
          <w:sz w:val="22"/>
          <w:szCs w:val="22"/>
        </w:rPr>
      </w:pPr>
      <w:r w:rsidRPr="007B2015">
        <w:rPr>
          <w:rFonts w:ascii="Calibri" w:hAnsi="Calibri" w:cs="Calibri"/>
          <w:sz w:val="22"/>
          <w:szCs w:val="22"/>
        </w:rPr>
        <w:t>di non ricadere in alcuna delle situazioni di esclusione previste dall’art. 80 del d.lgs. 50/2016</w:t>
      </w:r>
      <w:r w:rsidRPr="007B2015">
        <w:rPr>
          <w:rStyle w:val="Caratteredellanota"/>
          <w:rFonts w:ascii="Calibri" w:hAnsi="Calibri" w:cs="Calibri"/>
          <w:b/>
          <w:bCs/>
          <w:sz w:val="22"/>
          <w:szCs w:val="22"/>
        </w:rPr>
        <w:footnoteReference w:id="1"/>
      </w:r>
      <w:r w:rsidRPr="007B2015">
        <w:rPr>
          <w:rFonts w:ascii="Calibri" w:hAnsi="Calibri" w:cs="Calibri"/>
          <w:sz w:val="22"/>
          <w:szCs w:val="22"/>
        </w:rPr>
        <w:t>;</w:t>
      </w:r>
    </w:p>
    <w:p w14:paraId="5AACF284" w14:textId="77777777" w:rsidR="00D2382C" w:rsidRPr="007B2015" w:rsidRDefault="00D2382C" w:rsidP="00D2382C">
      <w:pPr>
        <w:ind w:left="284"/>
        <w:rPr>
          <w:rFonts w:ascii="Calibri" w:hAnsi="Calibri" w:cs="Calibri"/>
          <w:sz w:val="22"/>
          <w:szCs w:val="22"/>
        </w:rPr>
      </w:pPr>
    </w:p>
    <w:p w14:paraId="37E08D5E" w14:textId="77777777" w:rsidR="00D2382C" w:rsidRPr="007B2015" w:rsidRDefault="00D2382C" w:rsidP="00A03DE1">
      <w:pPr>
        <w:numPr>
          <w:ilvl w:val="0"/>
          <w:numId w:val="6"/>
        </w:numPr>
        <w:shd w:val="clear" w:color="auto" w:fill="FFFFFF"/>
        <w:tabs>
          <w:tab w:val="clear" w:pos="780"/>
          <w:tab w:val="num" w:pos="0"/>
          <w:tab w:val="left" w:pos="568"/>
        </w:tabs>
        <w:autoSpaceDE w:val="0"/>
        <w:spacing w:line="292" w:lineRule="exact"/>
        <w:ind w:left="644" w:right="424"/>
        <w:jc w:val="both"/>
        <w:rPr>
          <w:rFonts w:ascii="Calibri" w:hAnsi="Calibri" w:cs="Calibri"/>
          <w:color w:val="000000"/>
          <w:spacing w:val="-4"/>
          <w:sz w:val="22"/>
          <w:szCs w:val="22"/>
        </w:rPr>
      </w:pPr>
      <w:r w:rsidRPr="007B2015">
        <w:rPr>
          <w:rFonts w:ascii="Calibri" w:hAnsi="Calibri" w:cs="Calibri"/>
          <w:color w:val="000000"/>
          <w:spacing w:val="-1"/>
          <w:sz w:val="22"/>
          <w:szCs w:val="22"/>
        </w:rPr>
        <w:t xml:space="preserve">di essere iscritto nel Registro delle Imprese presso la C.C.I.A.A. di </w:t>
      </w:r>
      <w:sdt>
        <w:sdtPr>
          <w:rPr>
            <w:rFonts w:ascii="Calibri" w:hAnsi="Calibri" w:cs="Calibri"/>
            <w:color w:val="000000"/>
            <w:spacing w:val="-1"/>
            <w:sz w:val="22"/>
            <w:szCs w:val="22"/>
          </w:rPr>
          <w:id w:val="-1550299396"/>
          <w:placeholder>
            <w:docPart w:val="7BC4E90323ED4A92BD88F3A8F085B0D8"/>
          </w:placeholder>
          <w:showingPlcHdr/>
        </w:sdtPr>
        <w:sdtEndPr/>
        <w:sdtContent>
          <w:r w:rsidR="00A03DE1" w:rsidRPr="00A03DE1">
            <w:rPr>
              <w:rStyle w:val="Testosegnaposto"/>
              <w:u w:val="single"/>
            </w:rPr>
            <w:t>Fare clic o toccare qui per immettere il testo.</w:t>
          </w:r>
        </w:sdtContent>
      </w:sdt>
      <w:r w:rsidRPr="007B2015">
        <w:rPr>
          <w:rFonts w:ascii="Calibri" w:hAnsi="Calibri" w:cs="Calibri"/>
          <w:color w:val="000000"/>
          <w:spacing w:val="-1"/>
          <w:sz w:val="22"/>
          <w:szCs w:val="22"/>
        </w:rPr>
        <w:t xml:space="preserve"> con i seguenti dati:</w:t>
      </w:r>
    </w:p>
    <w:tbl>
      <w:tblPr>
        <w:tblStyle w:val="Grigliatabella"/>
        <w:tblW w:w="9077" w:type="dxa"/>
        <w:tblInd w:w="5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74"/>
        <w:gridCol w:w="5103"/>
      </w:tblGrid>
      <w:tr w:rsidR="00A03DE1" w14:paraId="5C5A22D2" w14:textId="77777777" w:rsidTr="003F63EF">
        <w:tc>
          <w:tcPr>
            <w:tcW w:w="3974" w:type="dxa"/>
          </w:tcPr>
          <w:p w14:paraId="3C9C19B4" w14:textId="77777777" w:rsidR="00A03DE1" w:rsidRDefault="00A03DE1" w:rsidP="00A03DE1">
            <w:pPr>
              <w:widowControl w:val="0"/>
              <w:tabs>
                <w:tab w:val="left" w:pos="1472"/>
                <w:tab w:val="left" w:leader="dot" w:pos="9884"/>
              </w:tabs>
              <w:autoSpaceDE w:val="0"/>
              <w:spacing w:line="312" w:lineRule="exact"/>
              <w:jc w:val="right"/>
              <w:rPr>
                <w:rFonts w:ascii="Calibri" w:hAnsi="Calibri" w:cs="Calibri"/>
                <w:color w:val="000000"/>
                <w:spacing w:val="-4"/>
                <w:sz w:val="22"/>
                <w:szCs w:val="22"/>
              </w:rPr>
            </w:pPr>
            <w:r w:rsidRPr="007B2015">
              <w:rPr>
                <w:rFonts w:ascii="Calibri" w:hAnsi="Calibri" w:cs="Calibri"/>
                <w:color w:val="000000"/>
                <w:spacing w:val="-4"/>
                <w:sz w:val="22"/>
                <w:szCs w:val="22"/>
              </w:rPr>
              <w:t>numero di iscrizione:</w:t>
            </w:r>
          </w:p>
        </w:tc>
        <w:sdt>
          <w:sdtPr>
            <w:rPr>
              <w:rFonts w:ascii="Calibri" w:hAnsi="Calibri" w:cs="Calibri"/>
              <w:color w:val="000000"/>
              <w:spacing w:val="-4"/>
              <w:sz w:val="22"/>
              <w:szCs w:val="22"/>
            </w:rPr>
            <w:id w:val="1779214016"/>
            <w:placeholder>
              <w:docPart w:val="54CDC7EC01DD478AAEC634C7BA54CA18"/>
            </w:placeholder>
            <w:showingPlcHdr/>
          </w:sdtPr>
          <w:sdtEndPr/>
          <w:sdtContent>
            <w:tc>
              <w:tcPr>
                <w:tcW w:w="5103" w:type="dxa"/>
              </w:tcPr>
              <w:p w14:paraId="4B92DDF7" w14:textId="77777777" w:rsidR="00A03DE1" w:rsidRDefault="00A03DE1" w:rsidP="003F63EF">
                <w:pPr>
                  <w:widowControl w:val="0"/>
                  <w:tabs>
                    <w:tab w:val="left" w:pos="1472"/>
                    <w:tab w:val="left" w:leader="dot" w:pos="9884"/>
                  </w:tabs>
                  <w:autoSpaceDE w:val="0"/>
                  <w:spacing w:line="312" w:lineRule="exact"/>
                  <w:rPr>
                    <w:rFonts w:ascii="Calibri" w:hAnsi="Calibri" w:cs="Calibri"/>
                    <w:color w:val="000000"/>
                    <w:spacing w:val="-4"/>
                    <w:sz w:val="22"/>
                    <w:szCs w:val="22"/>
                  </w:rPr>
                </w:pPr>
                <w:r w:rsidRPr="00784B87">
                  <w:rPr>
                    <w:rStyle w:val="Testosegnaposto"/>
                  </w:rPr>
                  <w:t>Fare clic o toccare qui per immettere il testo.</w:t>
                </w:r>
              </w:p>
            </w:tc>
          </w:sdtContent>
        </w:sdt>
      </w:tr>
      <w:tr w:rsidR="00A03DE1" w14:paraId="0F806251" w14:textId="77777777" w:rsidTr="003F63EF">
        <w:tc>
          <w:tcPr>
            <w:tcW w:w="3974" w:type="dxa"/>
          </w:tcPr>
          <w:p w14:paraId="08F6C72E" w14:textId="77777777" w:rsidR="00A03DE1" w:rsidRDefault="00A03DE1" w:rsidP="00A03DE1">
            <w:pPr>
              <w:widowControl w:val="0"/>
              <w:tabs>
                <w:tab w:val="left" w:pos="1472"/>
                <w:tab w:val="left" w:leader="dot" w:pos="9884"/>
              </w:tabs>
              <w:autoSpaceDE w:val="0"/>
              <w:spacing w:line="312" w:lineRule="exact"/>
              <w:jc w:val="right"/>
              <w:rPr>
                <w:rFonts w:ascii="Calibri" w:hAnsi="Calibri" w:cs="Calibri"/>
                <w:color w:val="000000"/>
                <w:spacing w:val="-4"/>
                <w:sz w:val="22"/>
                <w:szCs w:val="22"/>
              </w:rPr>
            </w:pPr>
            <w:r w:rsidRPr="007B2015">
              <w:rPr>
                <w:rFonts w:ascii="Calibri" w:hAnsi="Calibri" w:cs="Calibri"/>
                <w:color w:val="000000"/>
                <w:spacing w:val="-4"/>
                <w:sz w:val="22"/>
                <w:szCs w:val="22"/>
              </w:rPr>
              <w:t>data di iscrizione:</w:t>
            </w:r>
          </w:p>
        </w:tc>
        <w:sdt>
          <w:sdtPr>
            <w:rPr>
              <w:rFonts w:ascii="Calibri" w:hAnsi="Calibri" w:cs="Calibri"/>
              <w:color w:val="000000"/>
              <w:spacing w:val="-4"/>
              <w:sz w:val="22"/>
              <w:szCs w:val="22"/>
            </w:rPr>
            <w:id w:val="1983351149"/>
            <w:placeholder>
              <w:docPart w:val="27DF24791176466F965A63081B909D5D"/>
            </w:placeholder>
            <w:showingPlcHdr/>
          </w:sdtPr>
          <w:sdtEndPr/>
          <w:sdtContent>
            <w:tc>
              <w:tcPr>
                <w:tcW w:w="5103" w:type="dxa"/>
              </w:tcPr>
              <w:p w14:paraId="7E43F0F8" w14:textId="77777777" w:rsidR="00A03DE1" w:rsidRDefault="00A03DE1" w:rsidP="003F63EF">
                <w:pPr>
                  <w:widowControl w:val="0"/>
                  <w:tabs>
                    <w:tab w:val="left" w:pos="1472"/>
                    <w:tab w:val="left" w:leader="dot" w:pos="9884"/>
                  </w:tabs>
                  <w:autoSpaceDE w:val="0"/>
                  <w:spacing w:line="312" w:lineRule="exact"/>
                  <w:rPr>
                    <w:rFonts w:ascii="Calibri" w:hAnsi="Calibri" w:cs="Calibri"/>
                    <w:color w:val="000000"/>
                    <w:spacing w:val="-4"/>
                    <w:sz w:val="22"/>
                    <w:szCs w:val="22"/>
                  </w:rPr>
                </w:pPr>
                <w:r w:rsidRPr="00784B87">
                  <w:rPr>
                    <w:rStyle w:val="Testosegnaposto"/>
                  </w:rPr>
                  <w:t>Fare clic o toccare qui per immettere il testo.</w:t>
                </w:r>
              </w:p>
            </w:tc>
          </w:sdtContent>
        </w:sdt>
      </w:tr>
      <w:tr w:rsidR="00A03DE1" w14:paraId="2450B890" w14:textId="77777777" w:rsidTr="003F63EF">
        <w:tc>
          <w:tcPr>
            <w:tcW w:w="3974" w:type="dxa"/>
          </w:tcPr>
          <w:p w14:paraId="4B487998" w14:textId="77777777" w:rsidR="00A03DE1" w:rsidRDefault="00A03DE1" w:rsidP="00A03DE1">
            <w:pPr>
              <w:widowControl w:val="0"/>
              <w:tabs>
                <w:tab w:val="left" w:pos="1472"/>
                <w:tab w:val="left" w:leader="dot" w:pos="9884"/>
              </w:tabs>
              <w:autoSpaceDE w:val="0"/>
              <w:spacing w:line="312" w:lineRule="exact"/>
              <w:jc w:val="right"/>
              <w:rPr>
                <w:rFonts w:ascii="Calibri" w:hAnsi="Calibri" w:cs="Calibri"/>
                <w:color w:val="000000"/>
                <w:spacing w:val="-4"/>
                <w:sz w:val="22"/>
                <w:szCs w:val="22"/>
              </w:rPr>
            </w:pPr>
            <w:r w:rsidRPr="007B2015">
              <w:rPr>
                <w:rFonts w:ascii="Calibri" w:hAnsi="Calibri" w:cs="Calibri"/>
                <w:color w:val="000000"/>
                <w:spacing w:val="-4"/>
                <w:sz w:val="22"/>
                <w:szCs w:val="22"/>
              </w:rPr>
              <w:t>forma giuridica:</w:t>
            </w:r>
          </w:p>
        </w:tc>
        <w:sdt>
          <w:sdtPr>
            <w:rPr>
              <w:rFonts w:ascii="Calibri" w:hAnsi="Calibri" w:cs="Calibri"/>
              <w:color w:val="000000"/>
              <w:spacing w:val="-4"/>
              <w:sz w:val="22"/>
              <w:szCs w:val="22"/>
            </w:rPr>
            <w:id w:val="1905340769"/>
            <w:placeholder>
              <w:docPart w:val="A4C23DD6583B46BB9E28F392F16746DA"/>
            </w:placeholder>
            <w:showingPlcHdr/>
          </w:sdtPr>
          <w:sdtEndPr/>
          <w:sdtContent>
            <w:tc>
              <w:tcPr>
                <w:tcW w:w="5103" w:type="dxa"/>
              </w:tcPr>
              <w:p w14:paraId="366D9097" w14:textId="77777777" w:rsidR="00A03DE1" w:rsidRDefault="00A03DE1" w:rsidP="003F63EF">
                <w:pPr>
                  <w:widowControl w:val="0"/>
                  <w:tabs>
                    <w:tab w:val="left" w:pos="1472"/>
                    <w:tab w:val="left" w:leader="dot" w:pos="9884"/>
                  </w:tabs>
                  <w:autoSpaceDE w:val="0"/>
                  <w:spacing w:line="312" w:lineRule="exact"/>
                  <w:rPr>
                    <w:rFonts w:ascii="Calibri" w:hAnsi="Calibri" w:cs="Calibri"/>
                    <w:color w:val="000000"/>
                    <w:spacing w:val="-4"/>
                    <w:sz w:val="22"/>
                    <w:szCs w:val="22"/>
                  </w:rPr>
                </w:pPr>
                <w:r w:rsidRPr="00784B87">
                  <w:rPr>
                    <w:rStyle w:val="Testosegnaposto"/>
                  </w:rPr>
                  <w:t>Fare clic o toccare qui per immettere il testo.</w:t>
                </w:r>
              </w:p>
            </w:tc>
          </w:sdtContent>
        </w:sdt>
      </w:tr>
      <w:tr w:rsidR="00A03DE1" w14:paraId="74AE7001" w14:textId="77777777" w:rsidTr="003F63EF">
        <w:tc>
          <w:tcPr>
            <w:tcW w:w="3974" w:type="dxa"/>
          </w:tcPr>
          <w:p w14:paraId="47C53FA2" w14:textId="77777777" w:rsidR="00A03DE1" w:rsidRDefault="00A03DE1" w:rsidP="00A03DE1">
            <w:pPr>
              <w:widowControl w:val="0"/>
              <w:tabs>
                <w:tab w:val="left" w:pos="1472"/>
                <w:tab w:val="left" w:leader="dot" w:pos="9884"/>
              </w:tabs>
              <w:autoSpaceDE w:val="0"/>
              <w:spacing w:line="312" w:lineRule="exact"/>
              <w:jc w:val="right"/>
              <w:rPr>
                <w:rFonts w:ascii="Calibri" w:hAnsi="Calibri" w:cs="Calibri"/>
                <w:color w:val="000000"/>
                <w:spacing w:val="-4"/>
                <w:sz w:val="22"/>
                <w:szCs w:val="22"/>
              </w:rPr>
            </w:pPr>
            <w:r w:rsidRPr="007B2015">
              <w:rPr>
                <w:rFonts w:ascii="Calibri" w:hAnsi="Calibri" w:cs="Calibri"/>
                <w:color w:val="000000"/>
                <w:spacing w:val="-3"/>
                <w:sz w:val="22"/>
                <w:szCs w:val="22"/>
              </w:rPr>
              <w:t>tipo/i di attività esercitata/e:</w:t>
            </w:r>
          </w:p>
        </w:tc>
        <w:sdt>
          <w:sdtPr>
            <w:rPr>
              <w:rFonts w:ascii="Calibri" w:hAnsi="Calibri" w:cs="Calibri"/>
              <w:color w:val="000000"/>
              <w:spacing w:val="-4"/>
              <w:sz w:val="22"/>
              <w:szCs w:val="22"/>
            </w:rPr>
            <w:id w:val="-1213576051"/>
            <w:placeholder>
              <w:docPart w:val="94D33D3E858845EC802F2EEE5CC1DFD0"/>
            </w:placeholder>
            <w:showingPlcHdr/>
          </w:sdtPr>
          <w:sdtEndPr/>
          <w:sdtContent>
            <w:tc>
              <w:tcPr>
                <w:tcW w:w="5103" w:type="dxa"/>
              </w:tcPr>
              <w:p w14:paraId="75270317" w14:textId="77777777" w:rsidR="00A03DE1" w:rsidRDefault="00A03DE1" w:rsidP="003F63EF">
                <w:pPr>
                  <w:widowControl w:val="0"/>
                  <w:tabs>
                    <w:tab w:val="left" w:pos="1472"/>
                    <w:tab w:val="left" w:leader="dot" w:pos="9884"/>
                  </w:tabs>
                  <w:autoSpaceDE w:val="0"/>
                  <w:spacing w:line="312" w:lineRule="exact"/>
                  <w:rPr>
                    <w:rFonts w:ascii="Calibri" w:hAnsi="Calibri" w:cs="Calibri"/>
                    <w:color w:val="000000"/>
                    <w:spacing w:val="-4"/>
                    <w:sz w:val="22"/>
                    <w:szCs w:val="22"/>
                  </w:rPr>
                </w:pPr>
                <w:r w:rsidRPr="00784B87">
                  <w:rPr>
                    <w:rStyle w:val="Testosegnaposto"/>
                  </w:rPr>
                  <w:t>Fare clic o toccare qui per immettere il testo.</w:t>
                </w:r>
              </w:p>
            </w:tc>
          </w:sdtContent>
        </w:sdt>
      </w:tr>
      <w:tr w:rsidR="00A03DE1" w14:paraId="05D381E8" w14:textId="77777777" w:rsidTr="003F63EF">
        <w:tc>
          <w:tcPr>
            <w:tcW w:w="3974" w:type="dxa"/>
          </w:tcPr>
          <w:p w14:paraId="630BD0DF" w14:textId="77777777" w:rsidR="00A03DE1" w:rsidRDefault="00A03DE1" w:rsidP="00A03DE1">
            <w:pPr>
              <w:widowControl w:val="0"/>
              <w:tabs>
                <w:tab w:val="left" w:pos="1472"/>
                <w:tab w:val="left" w:leader="dot" w:pos="9884"/>
              </w:tabs>
              <w:autoSpaceDE w:val="0"/>
              <w:spacing w:line="312" w:lineRule="exact"/>
              <w:jc w:val="right"/>
              <w:rPr>
                <w:rFonts w:ascii="Calibri" w:hAnsi="Calibri" w:cs="Calibri"/>
                <w:color w:val="000000"/>
                <w:spacing w:val="-4"/>
                <w:sz w:val="22"/>
                <w:szCs w:val="22"/>
              </w:rPr>
            </w:pPr>
            <w:r w:rsidRPr="007B2015">
              <w:rPr>
                <w:rFonts w:ascii="Calibri" w:hAnsi="Calibri" w:cs="Calibri"/>
                <w:color w:val="000000"/>
                <w:spacing w:val="-3"/>
                <w:sz w:val="22"/>
                <w:szCs w:val="22"/>
              </w:rPr>
              <w:t xml:space="preserve">dati identificativi (nome e cognome, luogo e data di nascita, residenza e qualifica) del direttore tecnico, </w:t>
            </w:r>
            <w:r w:rsidRPr="007B2015">
              <w:rPr>
                <w:rFonts w:ascii="Calibri" w:hAnsi="Calibri" w:cs="Calibri"/>
                <w:color w:val="000000"/>
                <w:spacing w:val="-4"/>
                <w:sz w:val="22"/>
                <w:szCs w:val="22"/>
              </w:rPr>
              <w:t xml:space="preserve">institore/direttore, socio, socio accomandatario, amministratore munito di potere di rappresentanza e dei soggetti cessati dalle medesime cariche e nel triennio antecedente la data di pubblicazione del presente </w:t>
            </w:r>
            <w:r w:rsidRPr="007B2015">
              <w:rPr>
                <w:rFonts w:ascii="Calibri" w:hAnsi="Calibri" w:cs="Calibri"/>
                <w:color w:val="000000"/>
                <w:spacing w:val="-6"/>
                <w:sz w:val="22"/>
                <w:szCs w:val="22"/>
              </w:rPr>
              <w:t>bando di gara:</w:t>
            </w:r>
          </w:p>
        </w:tc>
        <w:sdt>
          <w:sdtPr>
            <w:rPr>
              <w:rFonts w:ascii="Calibri" w:hAnsi="Calibri" w:cs="Calibri"/>
              <w:color w:val="000000"/>
              <w:spacing w:val="-4"/>
              <w:sz w:val="22"/>
              <w:szCs w:val="22"/>
            </w:rPr>
            <w:id w:val="396089889"/>
            <w:placeholder>
              <w:docPart w:val="DCCD5BF8F37B40ED819545E4868AA185"/>
            </w:placeholder>
            <w:showingPlcHdr/>
          </w:sdtPr>
          <w:sdtEndPr/>
          <w:sdtContent>
            <w:tc>
              <w:tcPr>
                <w:tcW w:w="5103" w:type="dxa"/>
                <w:vAlign w:val="bottom"/>
              </w:tcPr>
              <w:p w14:paraId="5758D440" w14:textId="77777777" w:rsidR="00A03DE1" w:rsidRDefault="00A03DE1" w:rsidP="003F63EF">
                <w:pPr>
                  <w:widowControl w:val="0"/>
                  <w:tabs>
                    <w:tab w:val="left" w:pos="1472"/>
                    <w:tab w:val="left" w:leader="dot" w:pos="9884"/>
                  </w:tabs>
                  <w:autoSpaceDE w:val="0"/>
                  <w:spacing w:line="312" w:lineRule="exact"/>
                  <w:rPr>
                    <w:rFonts w:ascii="Calibri" w:hAnsi="Calibri" w:cs="Calibri"/>
                    <w:color w:val="000000"/>
                    <w:spacing w:val="-4"/>
                    <w:sz w:val="22"/>
                    <w:szCs w:val="22"/>
                  </w:rPr>
                </w:pPr>
                <w:r w:rsidRPr="00784B87">
                  <w:rPr>
                    <w:rStyle w:val="Testosegnaposto"/>
                  </w:rPr>
                  <w:t>Fare clic o toccare qui per immettere il testo.</w:t>
                </w:r>
              </w:p>
            </w:tc>
          </w:sdtContent>
        </w:sdt>
      </w:tr>
    </w:tbl>
    <w:p w14:paraId="1E2B4EEA" w14:textId="77777777" w:rsidR="00A03DE1" w:rsidRDefault="00A03DE1" w:rsidP="00A03DE1">
      <w:pPr>
        <w:widowControl w:val="0"/>
        <w:shd w:val="clear" w:color="auto" w:fill="FFFFFF"/>
        <w:tabs>
          <w:tab w:val="left" w:pos="1472"/>
          <w:tab w:val="left" w:leader="dot" w:pos="9884"/>
        </w:tabs>
        <w:autoSpaceDE w:val="0"/>
        <w:spacing w:line="312" w:lineRule="exact"/>
        <w:rPr>
          <w:rFonts w:ascii="Calibri" w:hAnsi="Calibri" w:cs="Calibri"/>
          <w:color w:val="000000"/>
          <w:spacing w:val="-4"/>
          <w:sz w:val="22"/>
          <w:szCs w:val="22"/>
        </w:rPr>
      </w:pPr>
    </w:p>
    <w:p w14:paraId="7E7F323B" w14:textId="77777777" w:rsidR="00D2382C" w:rsidRPr="007B2015" w:rsidRDefault="00D2382C" w:rsidP="00D2382C">
      <w:pPr>
        <w:numPr>
          <w:ilvl w:val="0"/>
          <w:numId w:val="6"/>
        </w:numPr>
        <w:shd w:val="clear" w:color="auto" w:fill="FFFFFF"/>
        <w:tabs>
          <w:tab w:val="clear" w:pos="780"/>
          <w:tab w:val="num" w:pos="0"/>
          <w:tab w:val="left" w:pos="568"/>
        </w:tabs>
        <w:autoSpaceDE w:val="0"/>
        <w:spacing w:line="292" w:lineRule="exact"/>
        <w:ind w:left="644"/>
        <w:jc w:val="both"/>
        <w:rPr>
          <w:rFonts w:ascii="Calibri" w:hAnsi="Calibri" w:cs="Calibri"/>
          <w:sz w:val="22"/>
          <w:szCs w:val="22"/>
        </w:rPr>
      </w:pPr>
      <w:r w:rsidRPr="007B2015">
        <w:rPr>
          <w:rFonts w:ascii="Calibri" w:hAnsi="Calibri" w:cs="Calibri"/>
          <w:color w:val="000000"/>
          <w:spacing w:val="-1"/>
          <w:sz w:val="22"/>
          <w:szCs w:val="22"/>
        </w:rPr>
        <w:t>di essere in possesso di attestato di qualificazione rilasciato da (Indicare l’organismo SOA, che ha rilasciato l’attestazione)</w:t>
      </w:r>
      <w:r w:rsidR="00A03DE1">
        <w:rPr>
          <w:rFonts w:ascii="Calibri" w:hAnsi="Calibri" w:cs="Calibri"/>
          <w:color w:val="000000"/>
          <w:spacing w:val="-1"/>
          <w:sz w:val="22"/>
          <w:szCs w:val="22"/>
        </w:rPr>
        <w:t xml:space="preserve"> </w:t>
      </w:r>
      <w:sdt>
        <w:sdtPr>
          <w:rPr>
            <w:rFonts w:ascii="Calibri" w:hAnsi="Calibri" w:cs="Calibri"/>
            <w:color w:val="000000"/>
            <w:spacing w:val="-1"/>
            <w:sz w:val="22"/>
            <w:szCs w:val="22"/>
          </w:rPr>
          <w:id w:val="-1535489824"/>
          <w:placeholder>
            <w:docPart w:val="F6A364FB539E4E43B282A8E9C2D16A25"/>
          </w:placeholder>
          <w:showingPlcHdr/>
        </w:sdtPr>
        <w:sdtEndPr/>
        <w:sdtContent>
          <w:r w:rsidR="00A03DE1" w:rsidRPr="00A03DE1">
            <w:rPr>
              <w:rStyle w:val="Testosegnaposto"/>
              <w:u w:val="single"/>
            </w:rPr>
            <w:t>Fare clic o toccare qui per immettere il testo.</w:t>
          </w:r>
        </w:sdtContent>
      </w:sdt>
      <w:r w:rsidR="00A03DE1">
        <w:rPr>
          <w:rFonts w:ascii="Calibri" w:hAnsi="Calibri" w:cs="Calibri"/>
          <w:color w:val="000000"/>
          <w:spacing w:val="-1"/>
          <w:sz w:val="22"/>
          <w:szCs w:val="22"/>
        </w:rPr>
        <w:t xml:space="preserve"> </w:t>
      </w:r>
      <w:r w:rsidRPr="007B2015">
        <w:rPr>
          <w:rFonts w:ascii="Calibri" w:hAnsi="Calibri" w:cs="Calibri"/>
          <w:color w:val="000000"/>
          <w:spacing w:val="-1"/>
          <w:sz w:val="22"/>
          <w:szCs w:val="22"/>
        </w:rPr>
        <w:t>per:</w:t>
      </w:r>
    </w:p>
    <w:p w14:paraId="70B70FB8" w14:textId="77777777" w:rsidR="00D2382C" w:rsidRPr="007B2015" w:rsidRDefault="00D2382C" w:rsidP="00D2382C">
      <w:pPr>
        <w:jc w:val="both"/>
        <w:rPr>
          <w:rFonts w:ascii="Calibri" w:hAnsi="Calibri" w:cs="Calibri"/>
          <w:sz w:val="22"/>
          <w:szCs w:val="22"/>
        </w:rPr>
      </w:pPr>
    </w:p>
    <w:tbl>
      <w:tblPr>
        <w:tblW w:w="9086" w:type="dxa"/>
        <w:tblInd w:w="562" w:type="dxa"/>
        <w:tblLayout w:type="fixed"/>
        <w:tblLook w:val="0000" w:firstRow="0" w:lastRow="0" w:firstColumn="0" w:lastColumn="0" w:noHBand="0" w:noVBand="0"/>
      </w:tblPr>
      <w:tblGrid>
        <w:gridCol w:w="1426"/>
        <w:gridCol w:w="2549"/>
        <w:gridCol w:w="1846"/>
        <w:gridCol w:w="1704"/>
        <w:gridCol w:w="1561"/>
      </w:tblGrid>
      <w:tr w:rsidR="00D2382C" w:rsidRPr="007B2015" w14:paraId="4EF9D87A" w14:textId="77777777" w:rsidTr="003F63EF">
        <w:trPr>
          <w:trHeight w:val="360"/>
        </w:trPr>
        <w:tc>
          <w:tcPr>
            <w:tcW w:w="1426" w:type="dxa"/>
            <w:tcBorders>
              <w:top w:val="single" w:sz="4" w:space="0" w:color="000000"/>
              <w:left w:val="single" w:sz="4" w:space="0" w:color="000000"/>
              <w:bottom w:val="single" w:sz="4" w:space="0" w:color="000000"/>
            </w:tcBorders>
            <w:shd w:val="clear" w:color="auto" w:fill="auto"/>
          </w:tcPr>
          <w:p w14:paraId="39E303A6" w14:textId="77777777" w:rsidR="00D2382C" w:rsidRPr="007B2015" w:rsidRDefault="00D2382C" w:rsidP="00251ACA">
            <w:pPr>
              <w:pStyle w:val="Rientrocorpodeltesto"/>
              <w:ind w:right="38" w:firstLine="0"/>
              <w:jc w:val="center"/>
              <w:rPr>
                <w:rFonts w:ascii="Calibri" w:hAnsi="Calibri" w:cs="Calibri"/>
                <w:bCs/>
                <w:sz w:val="22"/>
                <w:szCs w:val="22"/>
              </w:rPr>
            </w:pPr>
            <w:r w:rsidRPr="007B2015">
              <w:rPr>
                <w:rFonts w:ascii="Calibri" w:hAnsi="Calibri" w:cs="Calibri"/>
                <w:bCs/>
                <w:sz w:val="22"/>
                <w:szCs w:val="22"/>
              </w:rPr>
              <w:t>Categoria</w:t>
            </w:r>
          </w:p>
        </w:tc>
        <w:tc>
          <w:tcPr>
            <w:tcW w:w="2549" w:type="dxa"/>
            <w:tcBorders>
              <w:top w:val="single" w:sz="4" w:space="0" w:color="000000"/>
              <w:left w:val="single" w:sz="4" w:space="0" w:color="000000"/>
              <w:bottom w:val="single" w:sz="4" w:space="0" w:color="000000"/>
            </w:tcBorders>
            <w:shd w:val="clear" w:color="auto" w:fill="auto"/>
          </w:tcPr>
          <w:p w14:paraId="550FD03E" w14:textId="77777777" w:rsidR="00D2382C" w:rsidRPr="007B2015" w:rsidRDefault="00D2382C" w:rsidP="00251ACA">
            <w:pPr>
              <w:pStyle w:val="Rientrocorpodeltesto"/>
              <w:ind w:right="38" w:firstLine="0"/>
              <w:jc w:val="center"/>
              <w:rPr>
                <w:rFonts w:ascii="Calibri" w:hAnsi="Calibri" w:cs="Calibri"/>
                <w:bCs/>
                <w:sz w:val="22"/>
                <w:szCs w:val="22"/>
              </w:rPr>
            </w:pPr>
            <w:r w:rsidRPr="007B2015">
              <w:rPr>
                <w:rFonts w:ascii="Calibri" w:hAnsi="Calibri" w:cs="Calibri"/>
                <w:bCs/>
                <w:sz w:val="22"/>
                <w:szCs w:val="22"/>
              </w:rPr>
              <w:t>Classifica di importo</w:t>
            </w:r>
          </w:p>
        </w:tc>
        <w:tc>
          <w:tcPr>
            <w:tcW w:w="1846" w:type="dxa"/>
            <w:tcBorders>
              <w:top w:val="single" w:sz="4" w:space="0" w:color="000000"/>
              <w:left w:val="single" w:sz="4" w:space="0" w:color="000000"/>
              <w:bottom w:val="single" w:sz="4" w:space="0" w:color="000000"/>
            </w:tcBorders>
            <w:shd w:val="clear" w:color="auto" w:fill="auto"/>
          </w:tcPr>
          <w:p w14:paraId="5AB4CBAA" w14:textId="77777777" w:rsidR="00D2382C" w:rsidRPr="007B2015" w:rsidRDefault="00D2382C" w:rsidP="00251ACA">
            <w:pPr>
              <w:pStyle w:val="Rientrocorpodeltesto"/>
              <w:ind w:right="38" w:firstLine="0"/>
              <w:jc w:val="center"/>
              <w:rPr>
                <w:rFonts w:ascii="Calibri" w:hAnsi="Calibri" w:cs="Calibri"/>
                <w:bCs/>
                <w:sz w:val="22"/>
                <w:szCs w:val="22"/>
              </w:rPr>
            </w:pPr>
            <w:r w:rsidRPr="007B2015">
              <w:rPr>
                <w:rFonts w:ascii="Calibri" w:hAnsi="Calibri" w:cs="Calibri"/>
                <w:bCs/>
                <w:sz w:val="22"/>
                <w:szCs w:val="22"/>
              </w:rPr>
              <w:t>Data di rilascio</w:t>
            </w:r>
          </w:p>
        </w:tc>
        <w:tc>
          <w:tcPr>
            <w:tcW w:w="1704" w:type="dxa"/>
            <w:tcBorders>
              <w:top w:val="single" w:sz="4" w:space="0" w:color="000000"/>
              <w:left w:val="single" w:sz="4" w:space="0" w:color="000000"/>
              <w:bottom w:val="single" w:sz="4" w:space="0" w:color="000000"/>
            </w:tcBorders>
            <w:shd w:val="clear" w:color="auto" w:fill="auto"/>
          </w:tcPr>
          <w:p w14:paraId="64F61D3C" w14:textId="77777777" w:rsidR="00D2382C" w:rsidRPr="007B2015" w:rsidRDefault="00D2382C" w:rsidP="00251ACA">
            <w:pPr>
              <w:pStyle w:val="Rientrocorpodeltesto"/>
              <w:ind w:right="38" w:firstLine="0"/>
              <w:jc w:val="center"/>
              <w:rPr>
                <w:rFonts w:ascii="Calibri" w:hAnsi="Calibri" w:cs="Calibri"/>
                <w:bCs/>
                <w:sz w:val="22"/>
                <w:szCs w:val="22"/>
              </w:rPr>
            </w:pPr>
            <w:r w:rsidRPr="007B2015">
              <w:rPr>
                <w:rFonts w:ascii="Calibri" w:hAnsi="Calibri" w:cs="Calibri"/>
                <w:bCs/>
                <w:sz w:val="22"/>
                <w:szCs w:val="22"/>
              </w:rPr>
              <w:t>n. attestato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0CC76E4" w14:textId="77777777" w:rsidR="00D2382C" w:rsidRPr="007B2015" w:rsidRDefault="00D2382C" w:rsidP="00251ACA">
            <w:pPr>
              <w:pStyle w:val="Rientrocorpodeltesto"/>
              <w:ind w:right="38" w:firstLine="0"/>
              <w:jc w:val="center"/>
              <w:rPr>
                <w:rFonts w:ascii="Calibri" w:hAnsi="Calibri" w:cs="Calibri"/>
              </w:rPr>
            </w:pPr>
            <w:r w:rsidRPr="007B2015">
              <w:rPr>
                <w:rFonts w:ascii="Calibri" w:hAnsi="Calibri" w:cs="Calibri"/>
                <w:bCs/>
                <w:sz w:val="22"/>
                <w:szCs w:val="22"/>
              </w:rPr>
              <w:t>scadenza</w:t>
            </w:r>
          </w:p>
        </w:tc>
      </w:tr>
      <w:sdt>
        <w:sdtPr>
          <w:rPr>
            <w:rFonts w:ascii="Calibri" w:hAnsi="Calibri" w:cs="Calibri"/>
            <w:b/>
            <w:bCs/>
            <w:sz w:val="22"/>
            <w:szCs w:val="22"/>
            <w:shd w:val="clear" w:color="auto" w:fill="C0C0C0"/>
          </w:rPr>
          <w:id w:val="651953142"/>
          <w15:repeatingSection/>
        </w:sdtPr>
        <w:sdtEndPr/>
        <w:sdtContent>
          <w:sdt>
            <w:sdtPr>
              <w:rPr>
                <w:rFonts w:ascii="Calibri" w:hAnsi="Calibri" w:cs="Calibri"/>
                <w:b/>
                <w:bCs/>
                <w:sz w:val="22"/>
                <w:szCs w:val="22"/>
                <w:shd w:val="clear" w:color="auto" w:fill="C0C0C0"/>
              </w:rPr>
              <w:id w:val="617031729"/>
              <w:placeholder>
                <w:docPart w:val="DefaultPlaceholder_-1854013436"/>
              </w:placeholder>
              <w15:repeatingSectionItem/>
            </w:sdtPr>
            <w:sdtEndPr/>
            <w:sdtContent>
              <w:tr w:rsidR="00D2382C" w:rsidRPr="007B2015" w14:paraId="0E3605F1" w14:textId="77777777" w:rsidTr="003F63EF">
                <w:trPr>
                  <w:cantSplit/>
                  <w:trHeight w:val="372"/>
                </w:trPr>
                <w:tc>
                  <w:tcPr>
                    <w:tcW w:w="1426" w:type="dxa"/>
                    <w:tcBorders>
                      <w:top w:val="single" w:sz="4" w:space="0" w:color="000000"/>
                      <w:left w:val="single" w:sz="4" w:space="0" w:color="000000"/>
                      <w:bottom w:val="single" w:sz="4" w:space="0" w:color="000000"/>
                    </w:tcBorders>
                    <w:shd w:val="clear" w:color="auto" w:fill="auto"/>
                  </w:tcPr>
                  <w:p w14:paraId="61F29D61" w14:textId="77777777" w:rsidR="00D2382C" w:rsidRPr="007B2015" w:rsidRDefault="00D2382C" w:rsidP="00E50ACD">
                    <w:pPr>
                      <w:pStyle w:val="Rientrocorpodeltesto"/>
                      <w:snapToGrid w:val="0"/>
                      <w:ind w:right="38" w:firstLine="0"/>
                      <w:rPr>
                        <w:rFonts w:ascii="Calibri" w:hAnsi="Calibri" w:cs="Calibri"/>
                        <w:b/>
                        <w:bCs/>
                        <w:sz w:val="22"/>
                        <w:szCs w:val="22"/>
                        <w:shd w:val="clear" w:color="auto" w:fill="C0C0C0"/>
                      </w:rPr>
                    </w:pPr>
                  </w:p>
                </w:tc>
                <w:tc>
                  <w:tcPr>
                    <w:tcW w:w="2549" w:type="dxa"/>
                    <w:tcBorders>
                      <w:top w:val="single" w:sz="4" w:space="0" w:color="000000"/>
                      <w:left w:val="single" w:sz="4" w:space="0" w:color="000000"/>
                      <w:bottom w:val="single" w:sz="4" w:space="0" w:color="000000"/>
                    </w:tcBorders>
                    <w:shd w:val="clear" w:color="auto" w:fill="auto"/>
                  </w:tcPr>
                  <w:p w14:paraId="338C8302" w14:textId="77777777" w:rsidR="00D2382C" w:rsidRPr="007B2015" w:rsidRDefault="00D2382C" w:rsidP="00E50ACD">
                    <w:pPr>
                      <w:pStyle w:val="Rientrocorpodeltesto"/>
                      <w:snapToGrid w:val="0"/>
                      <w:ind w:right="38" w:firstLine="0"/>
                      <w:rPr>
                        <w:rFonts w:ascii="Calibri" w:hAnsi="Calibri" w:cs="Calibri"/>
                        <w:b/>
                        <w:bCs/>
                        <w:sz w:val="22"/>
                        <w:szCs w:val="22"/>
                        <w:shd w:val="clear" w:color="auto" w:fill="C0C0C0"/>
                      </w:rPr>
                    </w:pPr>
                  </w:p>
                </w:tc>
                <w:tc>
                  <w:tcPr>
                    <w:tcW w:w="1846" w:type="dxa"/>
                    <w:tcBorders>
                      <w:top w:val="single" w:sz="4" w:space="0" w:color="000000"/>
                      <w:left w:val="single" w:sz="4" w:space="0" w:color="000000"/>
                      <w:bottom w:val="single" w:sz="4" w:space="0" w:color="000000"/>
                    </w:tcBorders>
                    <w:shd w:val="clear" w:color="auto" w:fill="auto"/>
                  </w:tcPr>
                  <w:p w14:paraId="308AA55D" w14:textId="77777777" w:rsidR="00D2382C" w:rsidRPr="007B2015" w:rsidRDefault="00D2382C" w:rsidP="00E50ACD">
                    <w:pPr>
                      <w:pStyle w:val="Rientrocorpodeltesto"/>
                      <w:snapToGrid w:val="0"/>
                      <w:ind w:right="38" w:firstLine="0"/>
                      <w:rPr>
                        <w:rFonts w:ascii="Calibri" w:hAnsi="Calibri" w:cs="Calibri"/>
                        <w:b/>
                        <w:bCs/>
                        <w:sz w:val="22"/>
                        <w:szCs w:val="22"/>
                        <w:shd w:val="clear" w:color="auto" w:fill="C0C0C0"/>
                      </w:rPr>
                    </w:pPr>
                  </w:p>
                </w:tc>
                <w:tc>
                  <w:tcPr>
                    <w:tcW w:w="1704" w:type="dxa"/>
                    <w:tcBorders>
                      <w:top w:val="single" w:sz="4" w:space="0" w:color="000000"/>
                      <w:left w:val="single" w:sz="4" w:space="0" w:color="000000"/>
                      <w:bottom w:val="single" w:sz="4" w:space="0" w:color="000000"/>
                    </w:tcBorders>
                    <w:shd w:val="clear" w:color="auto" w:fill="auto"/>
                  </w:tcPr>
                  <w:p w14:paraId="51F6BF1E" w14:textId="77777777" w:rsidR="00D2382C" w:rsidRPr="007B2015" w:rsidRDefault="00D2382C" w:rsidP="00E50ACD">
                    <w:pPr>
                      <w:pStyle w:val="Rientrocorpodeltesto"/>
                      <w:snapToGrid w:val="0"/>
                      <w:ind w:right="38" w:firstLine="0"/>
                      <w:rPr>
                        <w:rFonts w:ascii="Calibri" w:hAnsi="Calibri" w:cs="Calibri"/>
                        <w:b/>
                        <w:bCs/>
                        <w:sz w:val="22"/>
                        <w:szCs w:val="22"/>
                        <w:shd w:val="clear" w:color="auto" w:fill="C0C0C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20ED60B" w14:textId="77777777" w:rsidR="00D2382C" w:rsidRPr="007B2015" w:rsidRDefault="00D2382C" w:rsidP="00E50ACD">
                    <w:pPr>
                      <w:pStyle w:val="Rientrocorpodeltesto"/>
                      <w:snapToGrid w:val="0"/>
                      <w:ind w:right="38" w:firstLine="0"/>
                      <w:rPr>
                        <w:rFonts w:ascii="Calibri" w:hAnsi="Calibri" w:cs="Calibri"/>
                        <w:b/>
                        <w:bCs/>
                        <w:sz w:val="22"/>
                        <w:szCs w:val="22"/>
                        <w:shd w:val="clear" w:color="auto" w:fill="C0C0C0"/>
                      </w:rPr>
                    </w:pPr>
                  </w:p>
                </w:tc>
              </w:tr>
            </w:sdtContent>
          </w:sdt>
          <w:sdt>
            <w:sdtPr>
              <w:rPr>
                <w:rFonts w:ascii="Calibri" w:hAnsi="Calibri" w:cs="Calibri"/>
                <w:b/>
                <w:bCs/>
                <w:sz w:val="22"/>
                <w:szCs w:val="22"/>
                <w:shd w:val="clear" w:color="auto" w:fill="C0C0C0"/>
              </w:rPr>
              <w:id w:val="-1764520730"/>
              <w:placeholder>
                <w:docPart w:val="B8CA40529B63494C8EF9189E03653DB7"/>
              </w:placeholder>
              <w15:repeatingSectionItem/>
            </w:sdtPr>
            <w:sdtEndPr/>
            <w:sdtContent>
              <w:tr w:rsidR="003F63EF" w:rsidRPr="007B2015" w14:paraId="13AD116B" w14:textId="77777777" w:rsidTr="003F63EF">
                <w:trPr>
                  <w:cantSplit/>
                  <w:trHeight w:val="372"/>
                </w:trPr>
                <w:tc>
                  <w:tcPr>
                    <w:tcW w:w="1426" w:type="dxa"/>
                    <w:tcBorders>
                      <w:top w:val="single" w:sz="4" w:space="0" w:color="000000"/>
                      <w:left w:val="single" w:sz="4" w:space="0" w:color="000000"/>
                      <w:bottom w:val="single" w:sz="4" w:space="0" w:color="000000"/>
                    </w:tcBorders>
                    <w:shd w:val="clear" w:color="auto" w:fill="auto"/>
                  </w:tcPr>
                  <w:p w14:paraId="498EACE5"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2549" w:type="dxa"/>
                    <w:tcBorders>
                      <w:top w:val="single" w:sz="4" w:space="0" w:color="000000"/>
                      <w:left w:val="single" w:sz="4" w:space="0" w:color="000000"/>
                      <w:bottom w:val="single" w:sz="4" w:space="0" w:color="000000"/>
                    </w:tcBorders>
                    <w:shd w:val="clear" w:color="auto" w:fill="auto"/>
                  </w:tcPr>
                  <w:p w14:paraId="018B9C78"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1846" w:type="dxa"/>
                    <w:tcBorders>
                      <w:top w:val="single" w:sz="4" w:space="0" w:color="000000"/>
                      <w:left w:val="single" w:sz="4" w:space="0" w:color="000000"/>
                      <w:bottom w:val="single" w:sz="4" w:space="0" w:color="000000"/>
                    </w:tcBorders>
                    <w:shd w:val="clear" w:color="auto" w:fill="auto"/>
                  </w:tcPr>
                  <w:p w14:paraId="63FE61D0"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1704" w:type="dxa"/>
                    <w:tcBorders>
                      <w:top w:val="single" w:sz="4" w:space="0" w:color="000000"/>
                      <w:left w:val="single" w:sz="4" w:space="0" w:color="000000"/>
                      <w:bottom w:val="single" w:sz="4" w:space="0" w:color="000000"/>
                    </w:tcBorders>
                    <w:shd w:val="clear" w:color="auto" w:fill="auto"/>
                  </w:tcPr>
                  <w:p w14:paraId="30FB4793"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2F59DA2"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r>
            </w:sdtContent>
          </w:sdt>
          <w:sdt>
            <w:sdtPr>
              <w:rPr>
                <w:rFonts w:ascii="Calibri" w:hAnsi="Calibri" w:cs="Calibri"/>
                <w:b/>
                <w:bCs/>
                <w:sz w:val="22"/>
                <w:szCs w:val="22"/>
                <w:shd w:val="clear" w:color="auto" w:fill="C0C0C0"/>
              </w:rPr>
              <w:id w:val="-860738395"/>
              <w:placeholder>
                <w:docPart w:val="0716453852A646C384F998D1C314C7B7"/>
              </w:placeholder>
              <w15:repeatingSectionItem/>
            </w:sdtPr>
            <w:sdtEndPr/>
            <w:sdtContent>
              <w:tr w:rsidR="003F63EF" w:rsidRPr="007B2015" w14:paraId="3B9A08B1" w14:textId="77777777" w:rsidTr="003F63EF">
                <w:trPr>
                  <w:cantSplit/>
                  <w:trHeight w:val="372"/>
                </w:trPr>
                <w:tc>
                  <w:tcPr>
                    <w:tcW w:w="1426" w:type="dxa"/>
                    <w:tcBorders>
                      <w:top w:val="single" w:sz="4" w:space="0" w:color="000000"/>
                      <w:left w:val="single" w:sz="4" w:space="0" w:color="000000"/>
                      <w:bottom w:val="single" w:sz="4" w:space="0" w:color="000000"/>
                    </w:tcBorders>
                    <w:shd w:val="clear" w:color="auto" w:fill="auto"/>
                  </w:tcPr>
                  <w:p w14:paraId="7181E6DF"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2549" w:type="dxa"/>
                    <w:tcBorders>
                      <w:top w:val="single" w:sz="4" w:space="0" w:color="000000"/>
                      <w:left w:val="single" w:sz="4" w:space="0" w:color="000000"/>
                      <w:bottom w:val="single" w:sz="4" w:space="0" w:color="000000"/>
                    </w:tcBorders>
                    <w:shd w:val="clear" w:color="auto" w:fill="auto"/>
                  </w:tcPr>
                  <w:p w14:paraId="1F82F146"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1846" w:type="dxa"/>
                    <w:tcBorders>
                      <w:top w:val="single" w:sz="4" w:space="0" w:color="000000"/>
                      <w:left w:val="single" w:sz="4" w:space="0" w:color="000000"/>
                      <w:bottom w:val="single" w:sz="4" w:space="0" w:color="000000"/>
                    </w:tcBorders>
                    <w:shd w:val="clear" w:color="auto" w:fill="auto"/>
                  </w:tcPr>
                  <w:p w14:paraId="7D6ED26F"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1704" w:type="dxa"/>
                    <w:tcBorders>
                      <w:top w:val="single" w:sz="4" w:space="0" w:color="000000"/>
                      <w:left w:val="single" w:sz="4" w:space="0" w:color="000000"/>
                      <w:bottom w:val="single" w:sz="4" w:space="0" w:color="000000"/>
                    </w:tcBorders>
                    <w:shd w:val="clear" w:color="auto" w:fill="auto"/>
                  </w:tcPr>
                  <w:p w14:paraId="1F8BDB85"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714612" w14:textId="77777777" w:rsidR="003F63EF" w:rsidRPr="007B2015" w:rsidRDefault="003F63EF" w:rsidP="00E50ACD">
                    <w:pPr>
                      <w:pStyle w:val="Rientrocorpodeltesto"/>
                      <w:snapToGrid w:val="0"/>
                      <w:ind w:right="38" w:firstLine="0"/>
                      <w:rPr>
                        <w:rFonts w:ascii="Calibri" w:hAnsi="Calibri" w:cs="Calibri"/>
                        <w:b/>
                        <w:bCs/>
                        <w:sz w:val="22"/>
                        <w:szCs w:val="22"/>
                        <w:shd w:val="clear" w:color="auto" w:fill="C0C0C0"/>
                      </w:rPr>
                    </w:pPr>
                  </w:p>
                </w:tc>
              </w:tr>
            </w:sdtContent>
          </w:sdt>
        </w:sdtContent>
      </w:sdt>
    </w:tbl>
    <w:p w14:paraId="1F4C3436" w14:textId="77777777" w:rsidR="00D2382C" w:rsidRPr="007B2015" w:rsidRDefault="00D2382C" w:rsidP="00D2382C">
      <w:pPr>
        <w:jc w:val="both"/>
        <w:rPr>
          <w:rFonts w:ascii="Calibri" w:hAnsi="Calibri" w:cs="Calibri"/>
          <w:sz w:val="22"/>
          <w:szCs w:val="22"/>
        </w:rPr>
      </w:pPr>
    </w:p>
    <w:p w14:paraId="497BC127" w14:textId="77777777" w:rsidR="00D2382C" w:rsidRPr="007B2015" w:rsidRDefault="00D2382C" w:rsidP="003F63EF">
      <w:pPr>
        <w:ind w:firstLine="421"/>
        <w:jc w:val="both"/>
        <w:rPr>
          <w:rFonts w:ascii="Calibri" w:hAnsi="Calibri" w:cs="Calibri"/>
          <w:sz w:val="22"/>
          <w:szCs w:val="22"/>
        </w:rPr>
      </w:pPr>
      <w:r w:rsidRPr="007B2015">
        <w:rPr>
          <w:rFonts w:ascii="Calibri" w:hAnsi="Calibri" w:cs="Calibri"/>
          <w:sz w:val="22"/>
          <w:szCs w:val="22"/>
        </w:rPr>
        <w:t>Ovvero, in mancanza di SOA</w:t>
      </w:r>
      <w:r w:rsidR="003F63EF">
        <w:rPr>
          <w:rFonts w:ascii="Calibri" w:hAnsi="Calibri" w:cs="Calibri"/>
          <w:sz w:val="22"/>
          <w:szCs w:val="22"/>
        </w:rPr>
        <w:t>,</w:t>
      </w:r>
    </w:p>
    <w:p w14:paraId="2BADBE3A" w14:textId="77777777" w:rsidR="00D2382C" w:rsidRDefault="00D2382C" w:rsidP="00D2382C">
      <w:pPr>
        <w:numPr>
          <w:ilvl w:val="0"/>
          <w:numId w:val="6"/>
        </w:numPr>
        <w:shd w:val="clear" w:color="auto" w:fill="FFFFFF"/>
        <w:tabs>
          <w:tab w:val="clear" w:pos="780"/>
          <w:tab w:val="num" w:pos="0"/>
          <w:tab w:val="left" w:pos="568"/>
        </w:tabs>
        <w:autoSpaceDE w:val="0"/>
        <w:spacing w:line="292" w:lineRule="exact"/>
        <w:ind w:left="644"/>
        <w:jc w:val="both"/>
        <w:rPr>
          <w:rFonts w:ascii="Calibri" w:hAnsi="Calibri" w:cs="Calibri"/>
          <w:color w:val="000000"/>
          <w:spacing w:val="-1"/>
          <w:sz w:val="22"/>
          <w:szCs w:val="22"/>
        </w:rPr>
      </w:pPr>
      <w:r w:rsidRPr="007B2015">
        <w:rPr>
          <w:rFonts w:ascii="Calibri" w:hAnsi="Calibri" w:cs="Calibri"/>
          <w:color w:val="000000"/>
          <w:spacing w:val="-1"/>
          <w:sz w:val="22"/>
          <w:szCs w:val="22"/>
        </w:rPr>
        <w:t>di avere eseguito con buon esito, i seguenti tre lavori analoghi nel triennio precedente</w:t>
      </w:r>
      <w:r w:rsidR="003F63EF">
        <w:rPr>
          <w:rFonts w:ascii="Calibri" w:hAnsi="Calibri" w:cs="Calibri"/>
          <w:color w:val="000000"/>
          <w:spacing w:val="-1"/>
          <w:sz w:val="22"/>
          <w:szCs w:val="22"/>
        </w:rPr>
        <w:t>:</w:t>
      </w:r>
    </w:p>
    <w:tbl>
      <w:tblPr>
        <w:tblStyle w:val="Grigliatabella"/>
        <w:tblW w:w="0" w:type="auto"/>
        <w:tblInd w:w="644" w:type="dxa"/>
        <w:tblLook w:val="04A0" w:firstRow="1" w:lastRow="0" w:firstColumn="1" w:lastColumn="0" w:noHBand="0" w:noVBand="1"/>
      </w:tblPr>
      <w:tblGrid>
        <w:gridCol w:w="1194"/>
        <w:gridCol w:w="5670"/>
        <w:gridCol w:w="2120"/>
      </w:tblGrid>
      <w:tr w:rsidR="003F63EF" w14:paraId="7C07AAAC" w14:textId="77777777" w:rsidTr="003F63EF">
        <w:tc>
          <w:tcPr>
            <w:tcW w:w="1194" w:type="dxa"/>
          </w:tcPr>
          <w:p w14:paraId="43676E5E" w14:textId="77777777" w:rsidR="003F63EF" w:rsidRDefault="003F63EF" w:rsidP="003F63EF">
            <w:pPr>
              <w:tabs>
                <w:tab w:val="left" w:pos="568"/>
              </w:tabs>
              <w:autoSpaceDE w:val="0"/>
              <w:spacing w:line="292" w:lineRule="exact"/>
              <w:jc w:val="center"/>
              <w:rPr>
                <w:rFonts w:ascii="Calibri" w:hAnsi="Calibri" w:cs="Calibri"/>
                <w:color w:val="000000"/>
                <w:spacing w:val="-1"/>
                <w:sz w:val="22"/>
                <w:szCs w:val="22"/>
              </w:rPr>
            </w:pPr>
            <w:r w:rsidRPr="007B2015">
              <w:rPr>
                <w:rFonts w:ascii="Calibri" w:hAnsi="Calibri" w:cs="Calibri"/>
                <w:b/>
                <w:bCs/>
                <w:color w:val="000000"/>
                <w:spacing w:val="-1"/>
                <w:sz w:val="22"/>
                <w:szCs w:val="22"/>
              </w:rPr>
              <w:t>anno</w:t>
            </w:r>
          </w:p>
        </w:tc>
        <w:tc>
          <w:tcPr>
            <w:tcW w:w="5670" w:type="dxa"/>
          </w:tcPr>
          <w:p w14:paraId="7201E7EF" w14:textId="77777777" w:rsidR="003F63EF" w:rsidRDefault="003F63EF" w:rsidP="003F63EF">
            <w:pPr>
              <w:tabs>
                <w:tab w:val="left" w:pos="568"/>
              </w:tabs>
              <w:autoSpaceDE w:val="0"/>
              <w:spacing w:line="292" w:lineRule="exact"/>
              <w:jc w:val="center"/>
              <w:rPr>
                <w:rFonts w:ascii="Calibri" w:hAnsi="Calibri" w:cs="Calibri"/>
                <w:color w:val="000000"/>
                <w:spacing w:val="-1"/>
                <w:sz w:val="22"/>
                <w:szCs w:val="22"/>
              </w:rPr>
            </w:pPr>
            <w:r w:rsidRPr="007B2015">
              <w:rPr>
                <w:rFonts w:ascii="Calibri" w:hAnsi="Calibri" w:cs="Calibri"/>
                <w:b/>
                <w:bCs/>
                <w:color w:val="000000"/>
                <w:spacing w:val="-1"/>
                <w:sz w:val="22"/>
                <w:szCs w:val="22"/>
              </w:rPr>
              <w:t>lavoro</w:t>
            </w:r>
          </w:p>
        </w:tc>
        <w:tc>
          <w:tcPr>
            <w:tcW w:w="2120" w:type="dxa"/>
          </w:tcPr>
          <w:p w14:paraId="4E2BA938" w14:textId="77777777" w:rsidR="003F63EF" w:rsidRDefault="003F63EF" w:rsidP="003F63EF">
            <w:pPr>
              <w:tabs>
                <w:tab w:val="left" w:pos="568"/>
              </w:tabs>
              <w:autoSpaceDE w:val="0"/>
              <w:spacing w:line="292" w:lineRule="exact"/>
              <w:jc w:val="center"/>
              <w:rPr>
                <w:rFonts w:ascii="Calibri" w:hAnsi="Calibri" w:cs="Calibri"/>
                <w:color w:val="000000"/>
                <w:spacing w:val="-1"/>
                <w:sz w:val="22"/>
                <w:szCs w:val="22"/>
              </w:rPr>
            </w:pPr>
            <w:r w:rsidRPr="007B2015">
              <w:rPr>
                <w:rFonts w:ascii="Calibri" w:hAnsi="Calibri" w:cs="Calibri"/>
                <w:b/>
                <w:bCs/>
                <w:color w:val="000000"/>
                <w:spacing w:val="-1"/>
                <w:sz w:val="22"/>
                <w:szCs w:val="22"/>
              </w:rPr>
              <w:t>importo</w:t>
            </w:r>
          </w:p>
        </w:tc>
      </w:tr>
      <w:sdt>
        <w:sdtPr>
          <w:rPr>
            <w:rFonts w:ascii="Calibri" w:hAnsi="Calibri" w:cs="Calibri"/>
            <w:color w:val="000000"/>
            <w:spacing w:val="-1"/>
            <w:sz w:val="22"/>
            <w:szCs w:val="22"/>
          </w:rPr>
          <w:id w:val="-1321184722"/>
          <w15:repeatingSection/>
        </w:sdtPr>
        <w:sdtEndPr/>
        <w:sdtContent>
          <w:sdt>
            <w:sdtPr>
              <w:rPr>
                <w:rFonts w:ascii="Calibri" w:hAnsi="Calibri" w:cs="Calibri"/>
                <w:color w:val="000000"/>
                <w:spacing w:val="-1"/>
                <w:sz w:val="22"/>
                <w:szCs w:val="22"/>
              </w:rPr>
              <w:id w:val="2124419436"/>
              <w:placeholder>
                <w:docPart w:val="DefaultPlaceholder_-1854013436"/>
              </w:placeholder>
              <w15:repeatingSectionItem/>
            </w:sdtPr>
            <w:sdtEndPr/>
            <w:sdtContent>
              <w:tr w:rsidR="003F63EF" w14:paraId="4DF965C0" w14:textId="77777777" w:rsidTr="003F63EF">
                <w:tc>
                  <w:tcPr>
                    <w:tcW w:w="1194" w:type="dxa"/>
                  </w:tcPr>
                  <w:p w14:paraId="4D2B86D0"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c>
                  <w:tcPr>
                    <w:tcW w:w="5670" w:type="dxa"/>
                  </w:tcPr>
                  <w:p w14:paraId="19DFBCFF"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c>
                  <w:tcPr>
                    <w:tcW w:w="2120" w:type="dxa"/>
                  </w:tcPr>
                  <w:p w14:paraId="37623789"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r>
            </w:sdtContent>
          </w:sdt>
          <w:sdt>
            <w:sdtPr>
              <w:rPr>
                <w:rFonts w:ascii="Calibri" w:hAnsi="Calibri" w:cs="Calibri"/>
                <w:color w:val="000000"/>
                <w:spacing w:val="-1"/>
                <w:sz w:val="22"/>
                <w:szCs w:val="22"/>
              </w:rPr>
              <w:id w:val="-1018847339"/>
              <w:placeholder>
                <w:docPart w:val="A68CB40477894DE098C3CD526C2FDFD0"/>
              </w:placeholder>
              <w15:repeatingSectionItem/>
            </w:sdtPr>
            <w:sdtEndPr/>
            <w:sdtContent>
              <w:tr w:rsidR="003F63EF" w14:paraId="475530F2" w14:textId="77777777" w:rsidTr="003F63EF">
                <w:tc>
                  <w:tcPr>
                    <w:tcW w:w="1194" w:type="dxa"/>
                  </w:tcPr>
                  <w:p w14:paraId="73C14E90"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c>
                  <w:tcPr>
                    <w:tcW w:w="5670" w:type="dxa"/>
                  </w:tcPr>
                  <w:p w14:paraId="59EFE605"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c>
                  <w:tcPr>
                    <w:tcW w:w="2120" w:type="dxa"/>
                  </w:tcPr>
                  <w:p w14:paraId="63582375"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r>
            </w:sdtContent>
          </w:sdt>
          <w:sdt>
            <w:sdtPr>
              <w:rPr>
                <w:rFonts w:ascii="Calibri" w:hAnsi="Calibri" w:cs="Calibri"/>
                <w:color w:val="000000"/>
                <w:spacing w:val="-1"/>
                <w:sz w:val="22"/>
                <w:szCs w:val="22"/>
              </w:rPr>
              <w:id w:val="151643739"/>
              <w:placeholder>
                <w:docPart w:val="D81CFAE9674E4FB48B3FABB9341AEDBC"/>
              </w:placeholder>
              <w15:repeatingSectionItem/>
            </w:sdtPr>
            <w:sdtEndPr/>
            <w:sdtContent>
              <w:tr w:rsidR="003F63EF" w14:paraId="58E968D9" w14:textId="77777777" w:rsidTr="003F63EF">
                <w:tc>
                  <w:tcPr>
                    <w:tcW w:w="1194" w:type="dxa"/>
                  </w:tcPr>
                  <w:p w14:paraId="2A438DE8"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c>
                  <w:tcPr>
                    <w:tcW w:w="5670" w:type="dxa"/>
                  </w:tcPr>
                  <w:p w14:paraId="7CA7B686"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c>
                  <w:tcPr>
                    <w:tcW w:w="2120" w:type="dxa"/>
                  </w:tcPr>
                  <w:p w14:paraId="49122A31" w14:textId="77777777" w:rsidR="003F63EF" w:rsidRDefault="003F63EF" w:rsidP="003F63EF">
                    <w:pPr>
                      <w:tabs>
                        <w:tab w:val="left" w:pos="568"/>
                      </w:tabs>
                      <w:autoSpaceDE w:val="0"/>
                      <w:spacing w:line="292" w:lineRule="exact"/>
                      <w:jc w:val="both"/>
                      <w:rPr>
                        <w:rFonts w:ascii="Calibri" w:hAnsi="Calibri" w:cs="Calibri"/>
                        <w:color w:val="000000"/>
                        <w:spacing w:val="-1"/>
                        <w:sz w:val="22"/>
                        <w:szCs w:val="22"/>
                      </w:rPr>
                    </w:pPr>
                  </w:p>
                </w:tc>
              </w:tr>
            </w:sdtContent>
          </w:sdt>
        </w:sdtContent>
      </w:sdt>
    </w:tbl>
    <w:p w14:paraId="0D683EE0" w14:textId="77777777" w:rsidR="00D2382C" w:rsidRPr="007B2015" w:rsidRDefault="00D2382C" w:rsidP="00D2382C">
      <w:pPr>
        <w:shd w:val="clear" w:color="auto" w:fill="FFFFFF"/>
        <w:ind w:left="2875"/>
        <w:rPr>
          <w:rFonts w:ascii="Calibri" w:hAnsi="Calibri" w:cs="Calibri"/>
          <w:color w:val="000000"/>
          <w:sz w:val="22"/>
          <w:szCs w:val="22"/>
        </w:rPr>
      </w:pPr>
    </w:p>
    <w:p w14:paraId="7340DC62" w14:textId="77777777" w:rsidR="00D2382C" w:rsidRPr="007B2015" w:rsidRDefault="00D2382C" w:rsidP="003F63EF">
      <w:pPr>
        <w:shd w:val="clear" w:color="auto" w:fill="FFFFFF"/>
        <w:ind w:left="567"/>
        <w:rPr>
          <w:rFonts w:ascii="Calibri" w:hAnsi="Calibri" w:cs="Calibri"/>
          <w:color w:val="000000"/>
          <w:sz w:val="22"/>
          <w:szCs w:val="22"/>
        </w:rPr>
      </w:pPr>
      <w:r w:rsidRPr="007B2015">
        <w:rPr>
          <w:rFonts w:ascii="Calibri" w:hAnsi="Calibri" w:cs="Calibri"/>
          <w:color w:val="000000"/>
          <w:sz w:val="22"/>
          <w:szCs w:val="22"/>
        </w:rPr>
        <w:t>e</w:t>
      </w:r>
      <w:r w:rsidR="00D440F7">
        <w:rPr>
          <w:rFonts w:ascii="Calibri" w:hAnsi="Calibri" w:cs="Calibri"/>
          <w:color w:val="000000"/>
          <w:sz w:val="22"/>
          <w:szCs w:val="22"/>
        </w:rPr>
        <w:t xml:space="preserve"> </w:t>
      </w:r>
      <w:r w:rsidRPr="007B2015">
        <w:rPr>
          <w:rFonts w:ascii="Calibri" w:hAnsi="Calibri" w:cs="Calibri"/>
          <w:color w:val="000000"/>
          <w:sz w:val="22"/>
          <w:szCs w:val="22"/>
        </w:rPr>
        <w:t xml:space="preserve">di </w:t>
      </w:r>
      <w:r w:rsidR="00D440F7">
        <w:rPr>
          <w:rFonts w:ascii="Calibri" w:hAnsi="Calibri" w:cs="Calibri"/>
          <w:color w:val="000000"/>
          <w:sz w:val="22"/>
          <w:szCs w:val="22"/>
        </w:rPr>
        <w:t xml:space="preserve">essere in possesso dei </w:t>
      </w:r>
      <w:r w:rsidRPr="007B2015">
        <w:rPr>
          <w:rFonts w:ascii="Calibri" w:hAnsi="Calibri" w:cs="Calibri"/>
          <w:color w:val="000000"/>
          <w:sz w:val="22"/>
          <w:szCs w:val="22"/>
        </w:rPr>
        <w:t>seguenti requisiti di capacità economica e finanziaria:</w:t>
      </w:r>
    </w:p>
    <w:p w14:paraId="1A53809C" w14:textId="77777777" w:rsidR="00D2382C" w:rsidRPr="007B2015" w:rsidRDefault="00D2382C" w:rsidP="00D2382C">
      <w:pPr>
        <w:shd w:val="clear" w:color="auto" w:fill="FFFFFF"/>
        <w:ind w:left="2875"/>
        <w:rPr>
          <w:rFonts w:ascii="Calibri" w:hAnsi="Calibri" w:cs="Calibri"/>
          <w:color w:val="000000"/>
          <w:sz w:val="22"/>
          <w:szCs w:val="22"/>
        </w:rPr>
      </w:pPr>
    </w:p>
    <w:p w14:paraId="10798E75" w14:textId="77777777" w:rsidR="00D2382C" w:rsidRPr="007B2015" w:rsidRDefault="00D2382C" w:rsidP="003F63EF">
      <w:pPr>
        <w:pStyle w:val="Default"/>
        <w:numPr>
          <w:ilvl w:val="0"/>
          <w:numId w:val="6"/>
        </w:numPr>
        <w:tabs>
          <w:tab w:val="clear" w:pos="780"/>
          <w:tab w:val="num" w:pos="0"/>
        </w:tabs>
        <w:spacing w:after="120"/>
        <w:ind w:left="567"/>
        <w:jc w:val="both"/>
        <w:rPr>
          <w:rFonts w:ascii="Calibri" w:hAnsi="Calibri" w:cs="Calibri"/>
          <w:sz w:val="22"/>
          <w:szCs w:val="22"/>
        </w:rPr>
      </w:pPr>
      <w:r w:rsidRPr="007B2015">
        <w:rPr>
          <w:rFonts w:ascii="Calibri" w:hAnsi="Calibri" w:cs="Calibri"/>
          <w:sz w:val="22"/>
          <w:szCs w:val="22"/>
        </w:rPr>
        <w:t>di avere maturato il seguente fatturato relativo a lavori analoghi a quelli per cui si chiede l’iscrizione espletati</w:t>
      </w:r>
      <w:r w:rsidR="00CB6899" w:rsidRPr="007B2015">
        <w:rPr>
          <w:rFonts w:ascii="Calibri" w:hAnsi="Calibri" w:cs="Calibri"/>
          <w:sz w:val="22"/>
          <w:szCs w:val="22"/>
        </w:rPr>
        <w:t xml:space="preserve"> negli ultimi tre esercizi (2015/2016/2017</w:t>
      </w:r>
      <w:r w:rsidRPr="007B2015">
        <w:rPr>
          <w:rFonts w:ascii="Calibri" w:hAnsi="Calibri" w:cs="Calibri"/>
          <w:sz w:val="22"/>
          <w:szCs w:val="22"/>
        </w:rPr>
        <w:t xml:space="preserve">): </w:t>
      </w:r>
    </w:p>
    <w:p w14:paraId="225AD14F" w14:textId="77777777" w:rsidR="00D2382C" w:rsidRPr="007B2015" w:rsidRDefault="00D2382C" w:rsidP="00D2382C">
      <w:pPr>
        <w:pStyle w:val="Default"/>
        <w:spacing w:after="120"/>
        <w:ind w:left="720" w:firstLine="696"/>
        <w:jc w:val="both"/>
        <w:rPr>
          <w:rFonts w:ascii="Calibri" w:hAnsi="Calibri" w:cs="Calibri"/>
          <w:sz w:val="22"/>
          <w:szCs w:val="22"/>
        </w:rPr>
      </w:pPr>
      <w:r w:rsidRPr="007B2015">
        <w:rPr>
          <w:rFonts w:ascii="Calibri" w:hAnsi="Calibri" w:cs="Calibri"/>
          <w:sz w:val="22"/>
          <w:szCs w:val="22"/>
        </w:rPr>
        <w:lastRenderedPageBreak/>
        <w:t xml:space="preserve">fatturato lavori analoghi: </w:t>
      </w:r>
      <w:sdt>
        <w:sdtPr>
          <w:rPr>
            <w:rFonts w:ascii="Calibri" w:hAnsi="Calibri" w:cs="Calibri"/>
            <w:sz w:val="22"/>
            <w:szCs w:val="22"/>
          </w:rPr>
          <w:id w:val="1405725283"/>
          <w:placeholder>
            <w:docPart w:val="DefaultPlaceholder_-1854013440"/>
          </w:placeholder>
          <w:showingPlcHdr/>
        </w:sdtPr>
        <w:sdtEndPr/>
        <w:sdtContent>
          <w:r w:rsidR="003F63EF" w:rsidRPr="003F63EF">
            <w:rPr>
              <w:rStyle w:val="Testosegnaposto"/>
              <w:u w:val="single"/>
            </w:rPr>
            <w:t>Fare clic o toccare qui per immettere il testo.</w:t>
          </w:r>
        </w:sdtContent>
      </w:sdt>
    </w:p>
    <w:p w14:paraId="111C7D06" w14:textId="77777777" w:rsidR="00D2382C" w:rsidRPr="007B2015" w:rsidRDefault="00D2382C" w:rsidP="003F63EF">
      <w:pPr>
        <w:pStyle w:val="Default"/>
        <w:numPr>
          <w:ilvl w:val="0"/>
          <w:numId w:val="6"/>
        </w:numPr>
        <w:tabs>
          <w:tab w:val="clear" w:pos="780"/>
          <w:tab w:val="num" w:pos="0"/>
        </w:tabs>
        <w:spacing w:after="120"/>
        <w:ind w:left="567" w:hanging="283"/>
        <w:jc w:val="both"/>
        <w:rPr>
          <w:rFonts w:ascii="Calibri" w:hAnsi="Calibri" w:cs="Calibri"/>
          <w:sz w:val="22"/>
          <w:szCs w:val="22"/>
        </w:rPr>
      </w:pPr>
      <w:r w:rsidRPr="007B2015">
        <w:rPr>
          <w:rFonts w:ascii="Calibri" w:hAnsi="Calibri" w:cs="Calibri"/>
          <w:sz w:val="22"/>
          <w:szCs w:val="22"/>
        </w:rPr>
        <w:t>fatturato globale d'impresa realizzato</w:t>
      </w:r>
      <w:r w:rsidR="00CB6899" w:rsidRPr="007B2015">
        <w:rPr>
          <w:rFonts w:ascii="Calibri" w:hAnsi="Calibri" w:cs="Calibri"/>
          <w:sz w:val="22"/>
          <w:szCs w:val="22"/>
        </w:rPr>
        <w:t xml:space="preserve"> negli ultimi tre esercizi (2015/2016/2017</w:t>
      </w:r>
      <w:r w:rsidRPr="007B2015">
        <w:rPr>
          <w:rFonts w:ascii="Calibri" w:hAnsi="Calibri" w:cs="Calibri"/>
          <w:sz w:val="22"/>
          <w:szCs w:val="22"/>
        </w:rPr>
        <w:t>):</w:t>
      </w:r>
    </w:p>
    <w:p w14:paraId="0CF500EF" w14:textId="77777777" w:rsidR="00D2382C" w:rsidRPr="007B2015" w:rsidRDefault="00D2382C" w:rsidP="00D2382C">
      <w:pPr>
        <w:pStyle w:val="Default"/>
        <w:spacing w:after="120"/>
        <w:ind w:left="720" w:firstLine="696"/>
        <w:jc w:val="both"/>
        <w:rPr>
          <w:rFonts w:ascii="Calibri" w:hAnsi="Calibri" w:cs="Calibri"/>
          <w:spacing w:val="25"/>
          <w:sz w:val="22"/>
          <w:szCs w:val="22"/>
        </w:rPr>
      </w:pPr>
      <w:r w:rsidRPr="007B2015">
        <w:rPr>
          <w:rFonts w:ascii="Calibri" w:hAnsi="Calibri" w:cs="Calibri"/>
          <w:sz w:val="22"/>
          <w:szCs w:val="22"/>
        </w:rPr>
        <w:t xml:space="preserve">fatturato globale: </w:t>
      </w:r>
      <w:sdt>
        <w:sdtPr>
          <w:rPr>
            <w:rFonts w:ascii="Calibri" w:hAnsi="Calibri" w:cs="Calibri"/>
            <w:sz w:val="22"/>
            <w:szCs w:val="22"/>
          </w:rPr>
          <w:id w:val="-7610397"/>
          <w:placeholder>
            <w:docPart w:val="DefaultPlaceholder_-1854013440"/>
          </w:placeholder>
          <w:showingPlcHdr/>
        </w:sdtPr>
        <w:sdtEndPr/>
        <w:sdtContent>
          <w:r w:rsidR="003F63EF" w:rsidRPr="003F63EF">
            <w:rPr>
              <w:rStyle w:val="Testosegnaposto"/>
              <w:u w:val="single"/>
            </w:rPr>
            <w:t>Fare clic o toccare qui per immettere il testo.</w:t>
          </w:r>
        </w:sdtContent>
      </w:sdt>
    </w:p>
    <w:p w14:paraId="2E319BAE" w14:textId="77777777" w:rsidR="00D2382C" w:rsidRPr="007B2015" w:rsidRDefault="00D2382C" w:rsidP="00D2382C">
      <w:pPr>
        <w:shd w:val="clear" w:color="auto" w:fill="FFFFFF"/>
        <w:ind w:left="1916" w:right="2080"/>
        <w:jc w:val="center"/>
        <w:rPr>
          <w:rFonts w:ascii="Calibri" w:hAnsi="Calibri" w:cs="Calibri"/>
          <w:color w:val="000000"/>
          <w:spacing w:val="25"/>
          <w:sz w:val="22"/>
          <w:szCs w:val="22"/>
        </w:rPr>
      </w:pPr>
    </w:p>
    <w:p w14:paraId="402E274C" w14:textId="77777777" w:rsidR="00D2382C" w:rsidRPr="003F63EF" w:rsidRDefault="00D2382C" w:rsidP="00D2382C">
      <w:pPr>
        <w:shd w:val="clear" w:color="auto" w:fill="FFFFFF"/>
        <w:spacing w:after="120"/>
        <w:ind w:left="1916" w:right="2081"/>
        <w:jc w:val="center"/>
        <w:rPr>
          <w:rFonts w:ascii="Calibri" w:hAnsi="Calibri" w:cs="Calibri"/>
          <w:b/>
          <w:color w:val="000000"/>
          <w:sz w:val="22"/>
          <w:szCs w:val="22"/>
        </w:rPr>
      </w:pPr>
      <w:proofErr w:type="gramStart"/>
      <w:r w:rsidRPr="003F63EF">
        <w:rPr>
          <w:rFonts w:ascii="Calibri" w:hAnsi="Calibri" w:cs="Calibri"/>
          <w:b/>
          <w:color w:val="000000"/>
          <w:spacing w:val="25"/>
          <w:sz w:val="22"/>
          <w:szCs w:val="22"/>
        </w:rPr>
        <w:t>DICHIARA</w:t>
      </w:r>
      <w:r w:rsidR="003F63EF" w:rsidRPr="003F63EF">
        <w:rPr>
          <w:rFonts w:ascii="Calibri" w:hAnsi="Calibri" w:cs="Calibri"/>
          <w:b/>
          <w:color w:val="000000"/>
          <w:spacing w:val="25"/>
          <w:sz w:val="22"/>
          <w:szCs w:val="22"/>
        </w:rPr>
        <w:t xml:space="preserve"> </w:t>
      </w:r>
      <w:r w:rsidRPr="003F63EF">
        <w:rPr>
          <w:rFonts w:ascii="Calibri" w:hAnsi="Calibri" w:cs="Calibri"/>
          <w:b/>
          <w:color w:val="000000"/>
          <w:spacing w:val="25"/>
          <w:sz w:val="22"/>
          <w:szCs w:val="22"/>
        </w:rPr>
        <w:t xml:space="preserve"> INOLTRE</w:t>
      </w:r>
      <w:proofErr w:type="gramEnd"/>
    </w:p>
    <w:p w14:paraId="45A65438" w14:textId="77777777" w:rsidR="00D2382C" w:rsidRPr="007B2015" w:rsidRDefault="00D2382C" w:rsidP="00D2382C">
      <w:pPr>
        <w:widowControl w:val="0"/>
        <w:numPr>
          <w:ilvl w:val="0"/>
          <w:numId w:val="6"/>
        </w:numPr>
        <w:shd w:val="clear" w:color="auto" w:fill="FFFFFF"/>
        <w:tabs>
          <w:tab w:val="clear" w:pos="780"/>
          <w:tab w:val="num" w:pos="0"/>
        </w:tabs>
        <w:autoSpaceDE w:val="0"/>
        <w:spacing w:line="288" w:lineRule="exact"/>
        <w:ind w:left="644" w:right="34"/>
        <w:jc w:val="both"/>
        <w:rPr>
          <w:rFonts w:ascii="Calibri" w:hAnsi="Calibri" w:cs="Calibri"/>
          <w:color w:val="000000"/>
          <w:sz w:val="22"/>
          <w:szCs w:val="22"/>
        </w:rPr>
      </w:pPr>
      <w:r w:rsidRPr="007B2015">
        <w:rPr>
          <w:rFonts w:ascii="Calibri" w:hAnsi="Calibri" w:cs="Calibri"/>
          <w:color w:val="000000"/>
          <w:sz w:val="22"/>
          <w:szCs w:val="22"/>
        </w:rPr>
        <w:t>di accettare le clausole contenute nell’avviso;</w:t>
      </w:r>
    </w:p>
    <w:p w14:paraId="18F9B85F" w14:textId="77777777" w:rsidR="00D2382C" w:rsidRPr="007B2015" w:rsidRDefault="00D2382C" w:rsidP="00D2382C">
      <w:pPr>
        <w:widowControl w:val="0"/>
        <w:numPr>
          <w:ilvl w:val="0"/>
          <w:numId w:val="6"/>
        </w:numPr>
        <w:shd w:val="clear" w:color="auto" w:fill="FFFFFF"/>
        <w:tabs>
          <w:tab w:val="clear" w:pos="780"/>
          <w:tab w:val="num" w:pos="0"/>
        </w:tabs>
        <w:autoSpaceDE w:val="0"/>
        <w:spacing w:line="288" w:lineRule="exact"/>
        <w:ind w:left="644" w:right="34"/>
        <w:jc w:val="both"/>
        <w:rPr>
          <w:rFonts w:ascii="Calibri" w:hAnsi="Calibri" w:cs="Calibri"/>
          <w:color w:val="000000"/>
          <w:sz w:val="22"/>
          <w:szCs w:val="22"/>
        </w:rPr>
      </w:pPr>
      <w:r w:rsidRPr="007B2015">
        <w:rPr>
          <w:rFonts w:ascii="Calibri" w:hAnsi="Calibri" w:cs="Calibri"/>
          <w:color w:val="000000"/>
          <w:sz w:val="22"/>
          <w:szCs w:val="22"/>
        </w:rPr>
        <w:t>di impegnarsi a comunicare alla Stazione appaltante, in caso di eventuale aggiudicazione di un appalto, ogni eventuale variazione intervenuta negli organi societari, ivi comprese quelle relative ai subappaltatori e/o fornitori;</w:t>
      </w:r>
    </w:p>
    <w:p w14:paraId="3F22C7B0" w14:textId="77777777" w:rsidR="00D440F7" w:rsidRDefault="00D2382C" w:rsidP="00D440F7">
      <w:pPr>
        <w:widowControl w:val="0"/>
        <w:numPr>
          <w:ilvl w:val="0"/>
          <w:numId w:val="6"/>
        </w:numPr>
        <w:shd w:val="clear" w:color="auto" w:fill="FFFFFF"/>
        <w:tabs>
          <w:tab w:val="clear" w:pos="780"/>
          <w:tab w:val="num" w:pos="0"/>
        </w:tabs>
        <w:autoSpaceDE w:val="0"/>
        <w:spacing w:line="288" w:lineRule="exact"/>
        <w:ind w:left="644" w:right="34"/>
        <w:jc w:val="both"/>
        <w:rPr>
          <w:rFonts w:ascii="Calibri" w:hAnsi="Calibri" w:cs="Calibri"/>
          <w:color w:val="000000"/>
          <w:sz w:val="22"/>
          <w:szCs w:val="22"/>
        </w:rPr>
      </w:pPr>
      <w:r w:rsidRPr="007B2015">
        <w:rPr>
          <w:rFonts w:ascii="Calibri" w:hAnsi="Calibri" w:cs="Calibri"/>
          <w:color w:val="000000"/>
          <w:sz w:val="22"/>
          <w:szCs w:val="22"/>
        </w:rPr>
        <w:t>di essere consapevole che, qualora fosse accertata la non veridicità del contenuto delle presenti</w:t>
      </w:r>
      <w:r w:rsidRPr="007B2015">
        <w:rPr>
          <w:rFonts w:ascii="Calibri" w:hAnsi="Calibri" w:cs="Calibri"/>
          <w:color w:val="000000"/>
          <w:spacing w:val="2"/>
          <w:sz w:val="22"/>
          <w:szCs w:val="22"/>
        </w:rPr>
        <w:t xml:space="preserve"> </w:t>
      </w:r>
      <w:r w:rsidRPr="007B2015">
        <w:rPr>
          <w:rFonts w:ascii="Calibri" w:hAnsi="Calibri" w:cs="Calibri"/>
          <w:color w:val="000000"/>
          <w:sz w:val="22"/>
          <w:szCs w:val="22"/>
        </w:rPr>
        <w:t>dichiarazioni, sarà escluso dalla presente gara, o, se risultato aggiudicatario, decadrà dalla aggiudicazione</w:t>
      </w:r>
      <w:r w:rsidRPr="007B2015">
        <w:rPr>
          <w:rFonts w:ascii="Calibri" w:hAnsi="Calibri" w:cs="Calibri"/>
          <w:color w:val="000000"/>
          <w:spacing w:val="-4"/>
          <w:sz w:val="22"/>
          <w:szCs w:val="22"/>
        </w:rPr>
        <w:t xml:space="preserve"> </w:t>
      </w:r>
      <w:r w:rsidRPr="007B2015">
        <w:rPr>
          <w:rFonts w:ascii="Calibri" w:hAnsi="Calibri" w:cs="Calibri"/>
          <w:color w:val="000000"/>
          <w:spacing w:val="2"/>
          <w:sz w:val="22"/>
          <w:szCs w:val="22"/>
        </w:rPr>
        <w:t xml:space="preserve">medesima la quale verrà revocata; inoltre, qualora la non veridicità del contenuto della presente </w:t>
      </w:r>
      <w:r w:rsidRPr="007B2015">
        <w:rPr>
          <w:rFonts w:ascii="Calibri" w:hAnsi="Calibri" w:cs="Calibri"/>
          <w:color w:val="000000"/>
          <w:spacing w:val="-4"/>
          <w:sz w:val="22"/>
          <w:szCs w:val="22"/>
        </w:rPr>
        <w:t xml:space="preserve">dichiarazione fosse accertata dopo la stipulazione del contratto, lo stesso potrà essere risolto di diritto </w:t>
      </w:r>
      <w:r w:rsidRPr="007B2015">
        <w:rPr>
          <w:rFonts w:ascii="Calibri" w:hAnsi="Calibri" w:cs="Calibri"/>
          <w:color w:val="000000"/>
          <w:spacing w:val="-3"/>
          <w:sz w:val="22"/>
          <w:szCs w:val="22"/>
        </w:rPr>
        <w:t>dall'Amministrazione ai sensi dell'art. 1456 del Codice civile;</w:t>
      </w:r>
    </w:p>
    <w:p w14:paraId="3453871A" w14:textId="77777777" w:rsidR="00D2382C" w:rsidRPr="00D440F7" w:rsidRDefault="00D2382C" w:rsidP="00D440F7">
      <w:pPr>
        <w:widowControl w:val="0"/>
        <w:numPr>
          <w:ilvl w:val="0"/>
          <w:numId w:val="6"/>
        </w:numPr>
        <w:shd w:val="clear" w:color="auto" w:fill="FFFFFF"/>
        <w:tabs>
          <w:tab w:val="clear" w:pos="780"/>
          <w:tab w:val="num" w:pos="0"/>
        </w:tabs>
        <w:autoSpaceDE w:val="0"/>
        <w:spacing w:line="288" w:lineRule="exact"/>
        <w:ind w:left="644" w:right="34"/>
        <w:jc w:val="both"/>
        <w:rPr>
          <w:rFonts w:ascii="Calibri" w:hAnsi="Calibri" w:cs="Calibri"/>
          <w:color w:val="000000"/>
          <w:sz w:val="22"/>
          <w:szCs w:val="22"/>
        </w:rPr>
      </w:pPr>
      <w:r w:rsidRPr="00D440F7">
        <w:rPr>
          <w:rFonts w:ascii="Calibri" w:hAnsi="Calibri" w:cs="Calibri"/>
          <w:color w:val="000000"/>
          <w:sz w:val="22"/>
          <w:szCs w:val="22"/>
        </w:rPr>
        <w:t>di essere informato, ai sensi dell'art. 13 del d.lgs. n. 196/2003, che:</w:t>
      </w:r>
    </w:p>
    <w:p w14:paraId="0372B3F6" w14:textId="77777777" w:rsidR="00D2382C" w:rsidRPr="007B2015" w:rsidRDefault="009A04EE" w:rsidP="00D30740">
      <w:pPr>
        <w:pStyle w:val="Elencoacolori-Colore11"/>
        <w:shd w:val="clear" w:color="auto" w:fill="FFFFFF"/>
        <w:tabs>
          <w:tab w:val="left" w:pos="1134"/>
        </w:tabs>
        <w:spacing w:line="296" w:lineRule="exact"/>
        <w:ind w:left="993" w:hanging="284"/>
        <w:jc w:val="both"/>
        <w:rPr>
          <w:rFonts w:ascii="Calibri" w:hAnsi="Calibri" w:cs="Calibri"/>
          <w:b w:val="0"/>
          <w:bCs w:val="0"/>
          <w:color w:val="000000"/>
          <w:spacing w:val="-1"/>
          <w:sz w:val="22"/>
          <w:szCs w:val="22"/>
        </w:rPr>
      </w:pPr>
      <w:sdt>
        <w:sdtPr>
          <w:rPr>
            <w:rFonts w:ascii="Calibri" w:hAnsi="Calibri" w:cs="Calibri"/>
            <w:b w:val="0"/>
            <w:bCs w:val="0"/>
            <w:color w:val="000000"/>
            <w:spacing w:val="-1"/>
            <w:sz w:val="22"/>
            <w:szCs w:val="22"/>
          </w:rPr>
          <w:id w:val="-2007514168"/>
          <w14:checkbox>
            <w14:checked w14:val="0"/>
            <w14:checkedState w14:val="2612" w14:font="MS Gothic"/>
            <w14:uncheckedState w14:val="2610" w14:font="MS Gothic"/>
          </w14:checkbox>
        </w:sdtPr>
        <w:sdtEndPr/>
        <w:sdtContent>
          <w:r w:rsidR="00A3102B">
            <w:rPr>
              <w:rFonts w:ascii="MS Gothic" w:eastAsia="MS Gothic" w:hAnsi="MS Gothic" w:cs="Calibri" w:hint="eastAsia"/>
              <w:b w:val="0"/>
              <w:bCs w:val="0"/>
              <w:color w:val="000000"/>
              <w:spacing w:val="-1"/>
              <w:sz w:val="22"/>
              <w:szCs w:val="22"/>
            </w:rPr>
            <w:t>☐</w:t>
          </w:r>
        </w:sdtContent>
      </w:sdt>
      <w:r w:rsidR="00D30740">
        <w:rPr>
          <w:rFonts w:ascii="Calibri" w:hAnsi="Calibri" w:cs="Calibri"/>
          <w:b w:val="0"/>
          <w:bCs w:val="0"/>
          <w:color w:val="000000"/>
          <w:spacing w:val="-1"/>
          <w:sz w:val="22"/>
          <w:szCs w:val="22"/>
        </w:rPr>
        <w:t xml:space="preserve"> </w:t>
      </w:r>
      <w:r w:rsidR="00D2382C" w:rsidRPr="007B2015">
        <w:rPr>
          <w:rFonts w:ascii="Calibri" w:hAnsi="Calibri" w:cs="Calibri"/>
          <w:b w:val="0"/>
          <w:bCs w:val="0"/>
          <w:color w:val="000000"/>
          <w:spacing w:val="-1"/>
          <w:sz w:val="22"/>
          <w:szCs w:val="22"/>
        </w:rPr>
        <w:t xml:space="preserve">i dati forniti dai soggetti partecipanti saranno trattati nel rispetto delle disposizioni dettate dal </w:t>
      </w:r>
      <w:r w:rsidR="002A4692" w:rsidRPr="007B2015">
        <w:rPr>
          <w:rFonts w:ascii="Calibri" w:hAnsi="Calibri" w:cs="Calibri"/>
          <w:b w:val="0"/>
          <w:bCs w:val="0"/>
          <w:color w:val="000000"/>
          <w:spacing w:val="-1"/>
          <w:sz w:val="22"/>
          <w:szCs w:val="22"/>
        </w:rPr>
        <w:t xml:space="preserve">D. </w:t>
      </w:r>
      <w:proofErr w:type="gramStart"/>
      <w:r w:rsidR="002A4692" w:rsidRPr="007B2015">
        <w:rPr>
          <w:rFonts w:ascii="Calibri" w:hAnsi="Calibri" w:cs="Calibri"/>
          <w:b w:val="0"/>
          <w:bCs w:val="0"/>
          <w:color w:val="000000"/>
          <w:spacing w:val="-1"/>
          <w:sz w:val="22"/>
          <w:szCs w:val="22"/>
        </w:rPr>
        <w:t>L.vo</w:t>
      </w:r>
      <w:proofErr w:type="gramEnd"/>
      <w:r w:rsidR="002A4692" w:rsidRPr="007B2015">
        <w:rPr>
          <w:rFonts w:ascii="Calibri" w:hAnsi="Calibri" w:cs="Calibri"/>
          <w:b w:val="0"/>
          <w:bCs w:val="0"/>
          <w:color w:val="000000"/>
          <w:spacing w:val="-1"/>
          <w:sz w:val="22"/>
          <w:szCs w:val="22"/>
        </w:rPr>
        <w:t xml:space="preserve"> </w:t>
      </w:r>
      <w:r w:rsidR="00D2382C" w:rsidRPr="007B2015">
        <w:rPr>
          <w:rFonts w:ascii="Calibri" w:hAnsi="Calibri" w:cs="Calibri"/>
          <w:b w:val="0"/>
          <w:bCs w:val="0"/>
          <w:color w:val="000000"/>
          <w:spacing w:val="2"/>
          <w:sz w:val="22"/>
          <w:szCs w:val="22"/>
        </w:rPr>
        <w:t>196/2003, esclusivamente per le finalità di esperimento dell</w:t>
      </w:r>
      <w:r w:rsidR="002A4692" w:rsidRPr="007B2015">
        <w:rPr>
          <w:rFonts w:ascii="Calibri" w:hAnsi="Calibri" w:cs="Calibri"/>
          <w:b w:val="0"/>
          <w:bCs w:val="0"/>
          <w:color w:val="000000"/>
          <w:spacing w:val="2"/>
          <w:sz w:val="22"/>
          <w:szCs w:val="22"/>
        </w:rPr>
        <w:t>a gara, nonché, limitatamente al solo a</w:t>
      </w:r>
      <w:r w:rsidR="00D2382C" w:rsidRPr="007B2015">
        <w:rPr>
          <w:rFonts w:ascii="Calibri" w:hAnsi="Calibri" w:cs="Calibri"/>
          <w:b w:val="0"/>
          <w:bCs w:val="0"/>
          <w:color w:val="000000"/>
          <w:spacing w:val="-4"/>
          <w:sz w:val="22"/>
          <w:szCs w:val="22"/>
        </w:rPr>
        <w:t xml:space="preserve">ggiudicatario, per la successiva stipulazione del contratto; in particolare, il trattamento dei </w:t>
      </w:r>
      <w:r w:rsidR="00D2382C" w:rsidRPr="007B2015">
        <w:rPr>
          <w:rFonts w:ascii="Calibri" w:hAnsi="Calibri" w:cs="Calibri"/>
          <w:b w:val="0"/>
          <w:bCs w:val="0"/>
          <w:color w:val="000000"/>
          <w:spacing w:val="-1"/>
          <w:sz w:val="22"/>
          <w:szCs w:val="22"/>
        </w:rPr>
        <w:t xml:space="preserve">dati personali si propone la finalità di consentire l'accertamento dell'idoneità dei concorrenti in relazione </w:t>
      </w:r>
      <w:r w:rsidR="00D2382C" w:rsidRPr="007B2015">
        <w:rPr>
          <w:rFonts w:ascii="Calibri" w:hAnsi="Calibri" w:cs="Calibri"/>
          <w:b w:val="0"/>
          <w:bCs w:val="0"/>
          <w:color w:val="000000"/>
          <w:spacing w:val="-4"/>
          <w:sz w:val="22"/>
          <w:szCs w:val="22"/>
        </w:rPr>
        <w:t>alla gara di cui trattasi;</w:t>
      </w:r>
    </w:p>
    <w:p w14:paraId="626E8ABB" w14:textId="77777777" w:rsidR="00D2382C" w:rsidRPr="00D30740" w:rsidRDefault="009A04EE" w:rsidP="00D30740">
      <w:pPr>
        <w:widowControl w:val="0"/>
        <w:shd w:val="clear" w:color="auto" w:fill="FFFFFF"/>
        <w:tabs>
          <w:tab w:val="left" w:pos="1134"/>
        </w:tabs>
        <w:autoSpaceDE w:val="0"/>
        <w:spacing w:line="296" w:lineRule="exact"/>
        <w:ind w:left="993" w:hanging="284"/>
        <w:contextualSpacing/>
        <w:jc w:val="both"/>
        <w:rPr>
          <w:rFonts w:ascii="Calibri" w:hAnsi="Calibri" w:cs="Calibri"/>
          <w:color w:val="000000"/>
          <w:spacing w:val="-1"/>
          <w:sz w:val="22"/>
          <w:szCs w:val="22"/>
          <w:lang w:eastAsia="zh-CN"/>
        </w:rPr>
      </w:pPr>
      <w:sdt>
        <w:sdtPr>
          <w:rPr>
            <w:rFonts w:ascii="Calibri" w:hAnsi="Calibri" w:cs="Calibri"/>
            <w:color w:val="000000"/>
            <w:spacing w:val="-1"/>
            <w:sz w:val="22"/>
            <w:szCs w:val="22"/>
            <w:lang w:eastAsia="zh-CN"/>
          </w:rPr>
          <w:id w:val="379675156"/>
          <w14:checkbox>
            <w14:checked w14:val="0"/>
            <w14:checkedState w14:val="2612" w14:font="MS Gothic"/>
            <w14:uncheckedState w14:val="2610" w14:font="MS Gothic"/>
          </w14:checkbox>
        </w:sdtPr>
        <w:sdtEndPr/>
        <w:sdtContent>
          <w:r w:rsidR="00A3102B">
            <w:rPr>
              <w:rFonts w:ascii="MS Gothic" w:eastAsia="MS Gothic" w:hAnsi="MS Gothic" w:cs="Calibri" w:hint="eastAsia"/>
              <w:color w:val="000000"/>
              <w:spacing w:val="-1"/>
              <w:sz w:val="22"/>
              <w:szCs w:val="22"/>
              <w:lang w:eastAsia="zh-CN"/>
            </w:rPr>
            <w:t>☐</w:t>
          </w:r>
        </w:sdtContent>
      </w:sdt>
      <w:r w:rsidR="00D30740" w:rsidRPr="00D30740">
        <w:rPr>
          <w:rFonts w:ascii="Calibri" w:hAnsi="Calibri" w:cs="Calibri"/>
          <w:color w:val="000000"/>
          <w:spacing w:val="-1"/>
          <w:sz w:val="22"/>
          <w:szCs w:val="22"/>
          <w:lang w:eastAsia="zh-CN"/>
        </w:rPr>
        <w:t xml:space="preserve"> </w:t>
      </w:r>
      <w:r w:rsidR="00D2382C" w:rsidRPr="00D30740">
        <w:rPr>
          <w:rFonts w:ascii="Calibri" w:hAnsi="Calibri" w:cs="Calibri"/>
          <w:color w:val="000000"/>
          <w:spacing w:val="-1"/>
          <w:sz w:val="22"/>
          <w:szCs w:val="22"/>
          <w:lang w:eastAsia="zh-CN"/>
        </w:rPr>
        <w:t>il conferimento dei dati ha natura obbligatoria, nel senso che il concorrente, se intende partecipare alla gara pubblica, deve rendere le prescritte dichiarazioni a pena di esclusione;</w:t>
      </w:r>
    </w:p>
    <w:p w14:paraId="45CD01C6" w14:textId="77777777" w:rsidR="00D2382C" w:rsidRPr="00D30740" w:rsidRDefault="009A04EE" w:rsidP="00D30740">
      <w:pPr>
        <w:widowControl w:val="0"/>
        <w:shd w:val="clear" w:color="auto" w:fill="FFFFFF"/>
        <w:tabs>
          <w:tab w:val="left" w:pos="1134"/>
        </w:tabs>
        <w:autoSpaceDE w:val="0"/>
        <w:spacing w:line="296" w:lineRule="exact"/>
        <w:ind w:left="993" w:hanging="284"/>
        <w:contextualSpacing/>
        <w:jc w:val="both"/>
        <w:rPr>
          <w:rFonts w:ascii="Calibri" w:hAnsi="Calibri" w:cs="Calibri"/>
          <w:color w:val="000000"/>
          <w:spacing w:val="-1"/>
          <w:sz w:val="22"/>
          <w:szCs w:val="22"/>
          <w:lang w:eastAsia="zh-CN"/>
        </w:rPr>
      </w:pPr>
      <w:sdt>
        <w:sdtPr>
          <w:rPr>
            <w:rFonts w:ascii="Calibri" w:hAnsi="Calibri" w:cs="Calibri"/>
            <w:color w:val="000000"/>
            <w:spacing w:val="-1"/>
            <w:sz w:val="22"/>
            <w:szCs w:val="22"/>
            <w:lang w:eastAsia="zh-CN"/>
          </w:rPr>
          <w:id w:val="-257211342"/>
          <w14:checkbox>
            <w14:checked w14:val="0"/>
            <w14:checkedState w14:val="2612" w14:font="MS Gothic"/>
            <w14:uncheckedState w14:val="2610" w14:font="MS Gothic"/>
          </w14:checkbox>
        </w:sdtPr>
        <w:sdtEndPr/>
        <w:sdtContent>
          <w:r w:rsidR="00A3102B">
            <w:rPr>
              <w:rFonts w:ascii="MS Gothic" w:eastAsia="MS Gothic" w:hAnsi="MS Gothic" w:cs="Calibri" w:hint="eastAsia"/>
              <w:color w:val="000000"/>
              <w:spacing w:val="-1"/>
              <w:sz w:val="22"/>
              <w:szCs w:val="22"/>
              <w:lang w:eastAsia="zh-CN"/>
            </w:rPr>
            <w:t>☐</w:t>
          </w:r>
        </w:sdtContent>
      </w:sdt>
      <w:r w:rsidR="00D30740" w:rsidRPr="00D30740">
        <w:rPr>
          <w:rFonts w:ascii="Calibri" w:hAnsi="Calibri" w:cs="Calibri"/>
          <w:color w:val="000000"/>
          <w:spacing w:val="-1"/>
          <w:sz w:val="22"/>
          <w:szCs w:val="22"/>
          <w:lang w:eastAsia="zh-CN"/>
        </w:rPr>
        <w:t xml:space="preserve"> </w:t>
      </w:r>
      <w:r w:rsidR="00D2382C" w:rsidRPr="00D30740">
        <w:rPr>
          <w:rFonts w:ascii="Calibri" w:hAnsi="Calibri" w:cs="Calibri"/>
          <w:color w:val="000000"/>
          <w:spacing w:val="-1"/>
          <w:sz w:val="22"/>
          <w:szCs w:val="22"/>
          <w:lang w:eastAsia="zh-CN"/>
        </w:rPr>
        <w:t>i dati possono essere comunicati, in applicazione delle vigenti disposizioni normative, ai competenti uffici pubblici, nonché agli altri concorrenti che esercitino il diritto di accesso ai documenti di gara ex artt. 22 e ss. della legge 241/1990;</w:t>
      </w:r>
    </w:p>
    <w:p w14:paraId="64C9DA99" w14:textId="77777777" w:rsidR="00D2382C" w:rsidRPr="007B2015" w:rsidRDefault="009A04EE" w:rsidP="00D30740">
      <w:pPr>
        <w:pStyle w:val="Elencoacolori-Colore11"/>
        <w:shd w:val="clear" w:color="auto" w:fill="FFFFFF"/>
        <w:tabs>
          <w:tab w:val="left" w:pos="1134"/>
        </w:tabs>
        <w:spacing w:before="4" w:line="296" w:lineRule="exact"/>
        <w:jc w:val="both"/>
        <w:rPr>
          <w:rFonts w:ascii="Calibri" w:hAnsi="Calibri" w:cs="Calibri"/>
          <w:b w:val="0"/>
          <w:bCs w:val="0"/>
          <w:color w:val="000000"/>
          <w:spacing w:val="-4"/>
          <w:sz w:val="22"/>
          <w:szCs w:val="22"/>
        </w:rPr>
      </w:pPr>
      <w:sdt>
        <w:sdtPr>
          <w:rPr>
            <w:rFonts w:ascii="Calibri" w:hAnsi="Calibri" w:cs="Calibri"/>
            <w:b w:val="0"/>
            <w:bCs w:val="0"/>
            <w:color w:val="000000"/>
            <w:spacing w:val="-1"/>
            <w:sz w:val="22"/>
            <w:szCs w:val="22"/>
          </w:rPr>
          <w:id w:val="1959993079"/>
          <w14:checkbox>
            <w14:checked w14:val="0"/>
            <w14:checkedState w14:val="2612" w14:font="MS Gothic"/>
            <w14:uncheckedState w14:val="2610" w14:font="MS Gothic"/>
          </w14:checkbox>
        </w:sdtPr>
        <w:sdtEndPr/>
        <w:sdtContent>
          <w:r w:rsidR="00A3102B">
            <w:rPr>
              <w:rFonts w:ascii="MS Gothic" w:eastAsia="MS Gothic" w:hAnsi="MS Gothic" w:cs="Calibri" w:hint="eastAsia"/>
              <w:b w:val="0"/>
              <w:bCs w:val="0"/>
              <w:color w:val="000000"/>
              <w:spacing w:val="-1"/>
              <w:sz w:val="22"/>
              <w:szCs w:val="22"/>
            </w:rPr>
            <w:t>☐</w:t>
          </w:r>
        </w:sdtContent>
      </w:sdt>
      <w:r w:rsidR="00D30740">
        <w:rPr>
          <w:rFonts w:ascii="Calibri" w:hAnsi="Calibri" w:cs="Calibri"/>
          <w:b w:val="0"/>
          <w:bCs w:val="0"/>
          <w:color w:val="000000"/>
          <w:spacing w:val="-1"/>
          <w:sz w:val="22"/>
          <w:szCs w:val="22"/>
        </w:rPr>
        <w:t xml:space="preserve"> </w:t>
      </w:r>
      <w:r w:rsidR="00D2382C" w:rsidRPr="007B2015">
        <w:rPr>
          <w:rFonts w:ascii="Calibri" w:hAnsi="Calibri" w:cs="Calibri"/>
          <w:b w:val="0"/>
          <w:bCs w:val="0"/>
          <w:color w:val="000000"/>
          <w:spacing w:val="-3"/>
          <w:sz w:val="22"/>
          <w:szCs w:val="22"/>
        </w:rPr>
        <w:t>i diritti spettanti all'interessato sono quelli di cui all'art. 7 del citato d.lgs. n. 196/2003, cui si rinvia;</w:t>
      </w:r>
    </w:p>
    <w:p w14:paraId="2ED41F56" w14:textId="77777777" w:rsidR="00D2382C" w:rsidRPr="00D30740" w:rsidRDefault="009A04EE" w:rsidP="00D30740">
      <w:pPr>
        <w:widowControl w:val="0"/>
        <w:shd w:val="clear" w:color="auto" w:fill="FFFFFF"/>
        <w:tabs>
          <w:tab w:val="left" w:pos="1134"/>
        </w:tabs>
        <w:autoSpaceDE w:val="0"/>
        <w:spacing w:before="4" w:line="296" w:lineRule="exact"/>
        <w:ind w:left="720"/>
        <w:contextualSpacing/>
        <w:jc w:val="both"/>
        <w:rPr>
          <w:rFonts w:ascii="Calibri" w:hAnsi="Calibri" w:cs="Calibri"/>
          <w:color w:val="000000"/>
          <w:spacing w:val="-1"/>
          <w:sz w:val="22"/>
          <w:szCs w:val="22"/>
          <w:lang w:eastAsia="zh-CN"/>
        </w:rPr>
      </w:pPr>
      <w:sdt>
        <w:sdtPr>
          <w:rPr>
            <w:rFonts w:ascii="Calibri" w:hAnsi="Calibri" w:cs="Calibri"/>
            <w:color w:val="000000"/>
            <w:spacing w:val="-1"/>
            <w:sz w:val="22"/>
            <w:szCs w:val="22"/>
            <w:lang w:eastAsia="zh-CN"/>
          </w:rPr>
          <w:id w:val="811836451"/>
          <w14:checkbox>
            <w14:checked w14:val="0"/>
            <w14:checkedState w14:val="2612" w14:font="MS Gothic"/>
            <w14:uncheckedState w14:val="2610" w14:font="MS Gothic"/>
          </w14:checkbox>
        </w:sdtPr>
        <w:sdtEndPr/>
        <w:sdtContent>
          <w:r w:rsidR="00A3102B">
            <w:rPr>
              <w:rFonts w:ascii="MS Gothic" w:eastAsia="MS Gothic" w:hAnsi="MS Gothic" w:cs="Calibri" w:hint="eastAsia"/>
              <w:color w:val="000000"/>
              <w:spacing w:val="-1"/>
              <w:sz w:val="22"/>
              <w:szCs w:val="22"/>
              <w:lang w:eastAsia="zh-CN"/>
            </w:rPr>
            <w:t>☐</w:t>
          </w:r>
        </w:sdtContent>
      </w:sdt>
      <w:r w:rsidR="00D30740" w:rsidRPr="00D30740">
        <w:rPr>
          <w:rFonts w:ascii="Calibri" w:hAnsi="Calibri" w:cs="Calibri"/>
          <w:color w:val="000000"/>
          <w:spacing w:val="-1"/>
          <w:sz w:val="22"/>
          <w:szCs w:val="22"/>
          <w:lang w:eastAsia="zh-CN"/>
        </w:rPr>
        <w:t xml:space="preserve"> </w:t>
      </w:r>
      <w:r w:rsidR="00D2382C" w:rsidRPr="00D30740">
        <w:rPr>
          <w:rFonts w:ascii="Calibri" w:hAnsi="Calibri" w:cs="Calibri"/>
          <w:color w:val="000000"/>
          <w:spacing w:val="-1"/>
          <w:sz w:val="22"/>
          <w:szCs w:val="22"/>
          <w:lang w:eastAsia="zh-CN"/>
        </w:rPr>
        <w:t xml:space="preserve">il titolare del trattamento dei dati è il </w:t>
      </w:r>
      <w:r w:rsidR="00CB6899" w:rsidRPr="00D30740">
        <w:rPr>
          <w:rFonts w:ascii="Calibri" w:hAnsi="Calibri" w:cs="Calibri"/>
          <w:color w:val="000000"/>
          <w:spacing w:val="-1"/>
          <w:sz w:val="22"/>
          <w:szCs w:val="22"/>
          <w:lang w:eastAsia="zh-CN"/>
        </w:rPr>
        <w:t>Soprintendente, Dr.ssa Rosaria Mencarelli</w:t>
      </w:r>
      <w:r w:rsidR="00D2382C" w:rsidRPr="00D30740">
        <w:rPr>
          <w:rFonts w:ascii="Calibri" w:hAnsi="Calibri" w:cs="Calibri"/>
          <w:color w:val="000000"/>
          <w:spacing w:val="-1"/>
          <w:sz w:val="22"/>
          <w:szCs w:val="22"/>
          <w:lang w:eastAsia="zh-CN"/>
        </w:rPr>
        <w:t>.</w:t>
      </w:r>
    </w:p>
    <w:p w14:paraId="1AC2F478" w14:textId="77777777" w:rsidR="00D2382C" w:rsidRPr="007B2015" w:rsidRDefault="009A04EE" w:rsidP="00D2382C">
      <w:pPr>
        <w:pStyle w:val="Elencoacolori-Colore11"/>
        <w:shd w:val="clear" w:color="auto" w:fill="FFFFFF"/>
        <w:tabs>
          <w:tab w:val="left" w:pos="712"/>
          <w:tab w:val="left" w:leader="underscore" w:pos="2092"/>
          <w:tab w:val="left" w:leader="underscore" w:pos="4264"/>
        </w:tabs>
        <w:spacing w:before="312" w:line="296" w:lineRule="exact"/>
        <w:jc w:val="both"/>
        <w:rPr>
          <w:rFonts w:ascii="Calibri" w:hAnsi="Calibri" w:cs="Calibri"/>
          <w:b w:val="0"/>
          <w:bCs w:val="0"/>
          <w:iCs/>
          <w:color w:val="000000"/>
          <w:spacing w:val="-1"/>
          <w:sz w:val="22"/>
          <w:szCs w:val="22"/>
        </w:rPr>
      </w:pPr>
      <w:sdt>
        <w:sdtPr>
          <w:rPr>
            <w:rFonts w:ascii="Calibri" w:hAnsi="Calibri" w:cs="Calibri"/>
            <w:b w:val="0"/>
            <w:bCs w:val="0"/>
            <w:color w:val="000000"/>
            <w:spacing w:val="-7"/>
            <w:sz w:val="22"/>
            <w:szCs w:val="22"/>
          </w:rPr>
          <w:id w:val="135067749"/>
          <w:placeholder>
            <w:docPart w:val="DefaultPlaceholder_-1854013440"/>
          </w:placeholder>
        </w:sdtPr>
        <w:sdtEndPr/>
        <w:sdtContent>
          <w:r w:rsidR="00D30740">
            <w:rPr>
              <w:rFonts w:ascii="Calibri" w:hAnsi="Calibri" w:cs="Calibri"/>
              <w:b w:val="0"/>
              <w:bCs w:val="0"/>
              <w:color w:val="000000"/>
              <w:spacing w:val="-7"/>
              <w:sz w:val="22"/>
              <w:szCs w:val="22"/>
            </w:rPr>
            <w:t>_________</w:t>
          </w:r>
        </w:sdtContent>
      </w:sdt>
      <w:r w:rsidR="00D2382C" w:rsidRPr="007B2015">
        <w:rPr>
          <w:rFonts w:ascii="Calibri" w:hAnsi="Calibri" w:cs="Calibri"/>
          <w:b w:val="0"/>
          <w:bCs w:val="0"/>
          <w:color w:val="000000"/>
          <w:spacing w:val="-7"/>
          <w:sz w:val="22"/>
          <w:szCs w:val="22"/>
        </w:rPr>
        <w:t>, li</w:t>
      </w:r>
      <w:r w:rsidR="00D30740">
        <w:rPr>
          <w:rFonts w:ascii="Calibri" w:hAnsi="Calibri" w:cs="Calibri"/>
          <w:b w:val="0"/>
          <w:bCs w:val="0"/>
          <w:color w:val="000000"/>
          <w:sz w:val="22"/>
          <w:szCs w:val="22"/>
        </w:rPr>
        <w:t xml:space="preserve"> </w:t>
      </w:r>
      <w:sdt>
        <w:sdtPr>
          <w:rPr>
            <w:rFonts w:ascii="Calibri" w:hAnsi="Calibri" w:cs="Calibri"/>
            <w:b w:val="0"/>
            <w:bCs w:val="0"/>
            <w:color w:val="000000"/>
            <w:sz w:val="22"/>
            <w:szCs w:val="22"/>
          </w:rPr>
          <w:id w:val="-251670209"/>
          <w:placeholder>
            <w:docPart w:val="DefaultPlaceholder_-1854013440"/>
          </w:placeholder>
        </w:sdtPr>
        <w:sdtEndPr/>
        <w:sdtContent>
          <w:r w:rsidR="00D30740">
            <w:rPr>
              <w:rFonts w:ascii="Calibri" w:hAnsi="Calibri" w:cs="Calibri"/>
              <w:b w:val="0"/>
              <w:bCs w:val="0"/>
              <w:color w:val="000000"/>
              <w:sz w:val="22"/>
              <w:szCs w:val="22"/>
            </w:rPr>
            <w:t>__________</w:t>
          </w:r>
        </w:sdtContent>
      </w:sdt>
    </w:p>
    <w:p w14:paraId="44296B59" w14:textId="77777777" w:rsidR="00D2382C" w:rsidRPr="007B2015" w:rsidRDefault="00D2382C" w:rsidP="00D2382C">
      <w:pPr>
        <w:shd w:val="clear" w:color="auto" w:fill="FFFFFF"/>
        <w:jc w:val="right"/>
        <w:rPr>
          <w:rFonts w:ascii="Calibri" w:hAnsi="Calibri" w:cs="Calibri"/>
          <w:i/>
          <w:iCs/>
          <w:color w:val="000000"/>
          <w:sz w:val="22"/>
          <w:szCs w:val="22"/>
        </w:rPr>
      </w:pPr>
      <w:r w:rsidRPr="007B2015">
        <w:rPr>
          <w:rFonts w:ascii="Calibri" w:hAnsi="Calibri" w:cs="Calibri"/>
          <w:iCs/>
          <w:color w:val="000000"/>
          <w:spacing w:val="-1"/>
          <w:sz w:val="22"/>
          <w:szCs w:val="22"/>
        </w:rPr>
        <w:t>TIMBRO DELLA SOCIETÀ E FIRMA</w:t>
      </w:r>
    </w:p>
    <w:p w14:paraId="04080150" w14:textId="77777777" w:rsidR="00D2382C" w:rsidRPr="007B2015" w:rsidRDefault="00D2382C" w:rsidP="00D2382C">
      <w:pPr>
        <w:shd w:val="clear" w:color="auto" w:fill="FFFFFF"/>
        <w:ind w:left="5520" w:right="8"/>
        <w:jc w:val="right"/>
        <w:rPr>
          <w:rFonts w:ascii="Calibri" w:hAnsi="Calibri" w:cs="Calibri"/>
          <w:color w:val="212121"/>
          <w:spacing w:val="-1"/>
          <w:sz w:val="22"/>
          <w:szCs w:val="22"/>
        </w:rPr>
      </w:pPr>
      <w:r w:rsidRPr="007B2015">
        <w:rPr>
          <w:rFonts w:ascii="Calibri" w:hAnsi="Calibri" w:cs="Calibri"/>
          <w:i/>
          <w:iCs/>
          <w:color w:val="000000"/>
          <w:sz w:val="22"/>
          <w:szCs w:val="22"/>
        </w:rPr>
        <w:t xml:space="preserve">(firma leggibile, per esteso, di un legale rappresentante </w:t>
      </w:r>
      <w:r w:rsidRPr="007B2015">
        <w:rPr>
          <w:rFonts w:ascii="Calibri" w:hAnsi="Calibri" w:cs="Calibri"/>
          <w:i/>
          <w:iCs/>
          <w:color w:val="000000"/>
          <w:spacing w:val="1"/>
          <w:sz w:val="22"/>
          <w:szCs w:val="22"/>
        </w:rPr>
        <w:t>dell'Impresa e/o procuratore munito di procura)</w:t>
      </w:r>
    </w:p>
    <w:p w14:paraId="42271495" w14:textId="77777777" w:rsidR="00D2382C" w:rsidRPr="007B2015" w:rsidRDefault="00D2382C" w:rsidP="00D2382C">
      <w:pPr>
        <w:shd w:val="clear" w:color="auto" w:fill="FFFFFF"/>
        <w:ind w:firstLine="709"/>
        <w:rPr>
          <w:rFonts w:ascii="Calibri" w:hAnsi="Calibri" w:cs="Calibri"/>
          <w:color w:val="212121"/>
          <w:spacing w:val="-1"/>
          <w:sz w:val="22"/>
          <w:szCs w:val="22"/>
        </w:rPr>
      </w:pPr>
    </w:p>
    <w:p w14:paraId="704D6CA5" w14:textId="77777777" w:rsidR="00D2382C" w:rsidRPr="007B2015" w:rsidRDefault="00D2382C" w:rsidP="00D2382C">
      <w:pPr>
        <w:shd w:val="clear" w:color="auto" w:fill="FFFFFF"/>
        <w:ind w:firstLine="709"/>
        <w:rPr>
          <w:rFonts w:ascii="Calibri" w:hAnsi="Calibri" w:cs="Calibri"/>
          <w:color w:val="212121"/>
          <w:spacing w:val="-1"/>
          <w:sz w:val="22"/>
          <w:szCs w:val="22"/>
        </w:rPr>
      </w:pPr>
    </w:p>
    <w:p w14:paraId="654DF1F2" w14:textId="77777777" w:rsidR="00D2382C" w:rsidRPr="007B2015" w:rsidRDefault="00D2382C" w:rsidP="00D2382C">
      <w:pPr>
        <w:shd w:val="clear" w:color="auto" w:fill="FFFFFF"/>
        <w:ind w:firstLine="709"/>
        <w:rPr>
          <w:rFonts w:ascii="Calibri" w:hAnsi="Calibri" w:cs="Calibri"/>
          <w:color w:val="212121"/>
          <w:spacing w:val="-1"/>
          <w:sz w:val="22"/>
          <w:szCs w:val="22"/>
        </w:rPr>
      </w:pPr>
    </w:p>
    <w:p w14:paraId="7A47C26D" w14:textId="77777777" w:rsidR="00D2382C" w:rsidRPr="007B2015" w:rsidRDefault="00D2382C" w:rsidP="00D2382C">
      <w:pPr>
        <w:shd w:val="clear" w:color="auto" w:fill="FFFFFF"/>
        <w:rPr>
          <w:rFonts w:ascii="Calibri" w:hAnsi="Calibri" w:cs="Calibri"/>
          <w:color w:val="212121"/>
          <w:spacing w:val="-1"/>
          <w:sz w:val="22"/>
          <w:szCs w:val="22"/>
        </w:rPr>
      </w:pPr>
    </w:p>
    <w:sectPr w:rsidR="00D2382C" w:rsidRPr="007B2015" w:rsidSect="00CE2FF0">
      <w:headerReference w:type="default" r:id="rId8"/>
      <w:footerReference w:type="even" r:id="rId9"/>
      <w:footerReference w:type="default" r:id="rId10"/>
      <w:pgSz w:w="11906" w:h="16838"/>
      <w:pgMar w:top="1417" w:right="1134" w:bottom="1134" w:left="1134" w:header="708" w:footer="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B997" w14:textId="77777777" w:rsidR="009A04EE" w:rsidRDefault="009A04EE">
      <w:r>
        <w:separator/>
      </w:r>
    </w:p>
  </w:endnote>
  <w:endnote w:type="continuationSeparator" w:id="0">
    <w:p w14:paraId="17DB3FE5" w14:textId="77777777" w:rsidR="009A04EE" w:rsidRDefault="009A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F99B" w14:textId="77777777" w:rsidR="007B2015" w:rsidRDefault="007B2015" w:rsidP="00F0004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238C6064" w14:textId="77777777" w:rsidR="007B2015" w:rsidRDefault="007B2015" w:rsidP="007B20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bCs/>
        <w:sz w:val="22"/>
        <w:szCs w:val="22"/>
        <w:lang w:eastAsia="zh-CN"/>
      </w:rPr>
      <w:id w:val="-425882090"/>
      <w:docPartObj>
        <w:docPartGallery w:val="Page Numbers (Bottom of Page)"/>
        <w:docPartUnique/>
      </w:docPartObj>
    </w:sdtPr>
    <w:sdtEndPr/>
    <w:sdtContent>
      <w:sdt>
        <w:sdtPr>
          <w:rPr>
            <w:rFonts w:asciiTheme="minorHAnsi" w:hAnsiTheme="minorHAnsi" w:cstheme="minorHAnsi"/>
            <w:b/>
            <w:bCs/>
            <w:sz w:val="22"/>
            <w:szCs w:val="22"/>
            <w:lang w:eastAsia="zh-CN"/>
          </w:rPr>
          <w:id w:val="1251161943"/>
          <w:docPartObj>
            <w:docPartGallery w:val="Page Numbers (Top of Page)"/>
            <w:docPartUnique/>
          </w:docPartObj>
        </w:sdtPr>
        <w:sdtEndPr/>
        <w:sdtContent>
          <w:p w14:paraId="3C264531" w14:textId="77777777" w:rsidR="00D30740" w:rsidRPr="00CE2FF0" w:rsidRDefault="006B02F7" w:rsidP="006B02F7">
            <w:pPr>
              <w:shd w:val="clear" w:color="auto" w:fill="FFFFFF"/>
              <w:tabs>
                <w:tab w:val="right" w:pos="9638"/>
              </w:tabs>
              <w:rPr>
                <w:rFonts w:asciiTheme="minorHAnsi" w:hAnsiTheme="minorHAnsi" w:cstheme="minorHAnsi"/>
                <w:sz w:val="22"/>
                <w:szCs w:val="22"/>
              </w:rPr>
            </w:pPr>
            <w:r w:rsidRPr="00D30740">
              <w:rPr>
                <w:rFonts w:ascii="Calibri" w:hAnsi="Calibri" w:cs="Calibri"/>
                <w:color w:val="212121"/>
                <w:spacing w:val="-1"/>
                <w:sz w:val="20"/>
                <w:szCs w:val="20"/>
              </w:rPr>
              <w:t xml:space="preserve">N.B.: </w:t>
            </w:r>
            <w:r w:rsidRPr="00D30740">
              <w:rPr>
                <w:rFonts w:ascii="Calibri" w:hAnsi="Calibri" w:cs="Calibri"/>
                <w:color w:val="212121"/>
                <w:spacing w:val="-1"/>
                <w:sz w:val="20"/>
                <w:szCs w:val="20"/>
                <w:u w:val="single"/>
              </w:rPr>
              <w:t xml:space="preserve">allegare </w:t>
            </w:r>
            <w:r>
              <w:rPr>
                <w:rFonts w:ascii="Calibri" w:hAnsi="Calibri" w:cs="Calibri"/>
                <w:color w:val="212121"/>
                <w:spacing w:val="-1"/>
                <w:sz w:val="20"/>
                <w:szCs w:val="20"/>
                <w:u w:val="single"/>
              </w:rPr>
              <w:t xml:space="preserve">una </w:t>
            </w:r>
            <w:r w:rsidRPr="00D30740">
              <w:rPr>
                <w:rFonts w:ascii="Calibri" w:hAnsi="Calibri" w:cs="Calibri"/>
                <w:color w:val="212121"/>
                <w:spacing w:val="-1"/>
                <w:sz w:val="20"/>
                <w:szCs w:val="20"/>
                <w:u w:val="single"/>
              </w:rPr>
              <w:t>copia d</w:t>
            </w:r>
            <w:r>
              <w:rPr>
                <w:rFonts w:ascii="Calibri" w:hAnsi="Calibri" w:cs="Calibri"/>
                <w:color w:val="212121"/>
                <w:spacing w:val="-1"/>
                <w:sz w:val="20"/>
                <w:szCs w:val="20"/>
                <w:u w:val="single"/>
              </w:rPr>
              <w:t>el</w:t>
            </w:r>
            <w:r w:rsidRPr="00D30740">
              <w:rPr>
                <w:rFonts w:ascii="Calibri" w:hAnsi="Calibri" w:cs="Calibri"/>
                <w:color w:val="212121"/>
                <w:spacing w:val="-1"/>
                <w:sz w:val="20"/>
                <w:szCs w:val="20"/>
                <w:u w:val="single"/>
              </w:rPr>
              <w:t xml:space="preserve"> documento d'identità, in corso di validità, del sottoscrittore</w:t>
            </w:r>
            <w:r w:rsidRPr="00D30740">
              <w:rPr>
                <w:rFonts w:ascii="Calibri" w:hAnsi="Calibri" w:cs="Calibri"/>
                <w:color w:val="212121"/>
                <w:spacing w:val="-1"/>
                <w:sz w:val="20"/>
                <w:szCs w:val="20"/>
              </w:rPr>
              <w:t>.</w:t>
            </w:r>
            <w:r>
              <w:rPr>
                <w:rFonts w:asciiTheme="minorHAnsi" w:hAnsiTheme="minorHAnsi" w:cstheme="minorHAnsi"/>
                <w:sz w:val="22"/>
                <w:szCs w:val="22"/>
              </w:rPr>
              <w:t xml:space="preserve"> </w:t>
            </w:r>
            <w:r>
              <w:rPr>
                <w:rFonts w:asciiTheme="minorHAnsi" w:hAnsiTheme="minorHAnsi" w:cstheme="minorHAnsi"/>
                <w:sz w:val="22"/>
                <w:szCs w:val="22"/>
              </w:rPr>
              <w:tab/>
            </w:r>
            <w:r w:rsidR="00D30740">
              <w:rPr>
                <w:rFonts w:asciiTheme="minorHAnsi" w:hAnsiTheme="minorHAnsi" w:cstheme="minorHAnsi"/>
                <w:sz w:val="22"/>
                <w:szCs w:val="22"/>
              </w:rPr>
              <w:t>p</w:t>
            </w:r>
            <w:r w:rsidR="00D30740" w:rsidRPr="00D30740">
              <w:rPr>
                <w:rFonts w:asciiTheme="minorHAnsi" w:hAnsiTheme="minorHAnsi" w:cstheme="minorHAnsi"/>
                <w:sz w:val="22"/>
                <w:szCs w:val="22"/>
              </w:rPr>
              <w:t xml:space="preserve">ag. </w:t>
            </w:r>
            <w:r w:rsidR="00D30740" w:rsidRPr="00D30740">
              <w:rPr>
                <w:rFonts w:asciiTheme="minorHAnsi" w:hAnsiTheme="minorHAnsi" w:cstheme="minorHAnsi"/>
                <w:b/>
                <w:bCs/>
                <w:sz w:val="22"/>
                <w:szCs w:val="22"/>
              </w:rPr>
              <w:fldChar w:fldCharType="begin"/>
            </w:r>
            <w:r w:rsidR="00D30740" w:rsidRPr="00D30740">
              <w:rPr>
                <w:rFonts w:asciiTheme="minorHAnsi" w:hAnsiTheme="minorHAnsi" w:cstheme="minorHAnsi"/>
                <w:b/>
                <w:bCs/>
                <w:sz w:val="22"/>
                <w:szCs w:val="22"/>
              </w:rPr>
              <w:instrText>PAGE</w:instrText>
            </w:r>
            <w:r w:rsidR="00D30740" w:rsidRPr="00D30740">
              <w:rPr>
                <w:rFonts w:asciiTheme="minorHAnsi" w:hAnsiTheme="minorHAnsi" w:cstheme="minorHAnsi"/>
                <w:b/>
                <w:bCs/>
                <w:sz w:val="22"/>
                <w:szCs w:val="22"/>
              </w:rPr>
              <w:fldChar w:fldCharType="separate"/>
            </w:r>
            <w:r w:rsidR="00D30740" w:rsidRPr="00D30740">
              <w:rPr>
                <w:rFonts w:asciiTheme="minorHAnsi" w:hAnsiTheme="minorHAnsi" w:cstheme="minorHAnsi"/>
                <w:b/>
                <w:bCs/>
                <w:sz w:val="22"/>
                <w:szCs w:val="22"/>
              </w:rPr>
              <w:t>2</w:t>
            </w:r>
            <w:r w:rsidR="00D30740" w:rsidRPr="00D30740">
              <w:rPr>
                <w:rFonts w:asciiTheme="minorHAnsi" w:hAnsiTheme="minorHAnsi" w:cstheme="minorHAnsi"/>
                <w:b/>
                <w:bCs/>
                <w:sz w:val="22"/>
                <w:szCs w:val="22"/>
              </w:rPr>
              <w:fldChar w:fldCharType="end"/>
            </w:r>
            <w:r w:rsidR="00D30740" w:rsidRPr="00D30740">
              <w:rPr>
                <w:rFonts w:asciiTheme="minorHAnsi" w:hAnsiTheme="minorHAnsi" w:cstheme="minorHAnsi"/>
                <w:sz w:val="22"/>
                <w:szCs w:val="22"/>
              </w:rPr>
              <w:t xml:space="preserve"> a </w:t>
            </w:r>
            <w:r w:rsidR="00D30740" w:rsidRPr="00D30740">
              <w:rPr>
                <w:rFonts w:asciiTheme="minorHAnsi" w:hAnsiTheme="minorHAnsi" w:cstheme="minorHAnsi"/>
                <w:b/>
                <w:bCs/>
                <w:sz w:val="22"/>
                <w:szCs w:val="22"/>
              </w:rPr>
              <w:fldChar w:fldCharType="begin"/>
            </w:r>
            <w:r w:rsidR="00D30740" w:rsidRPr="00D30740">
              <w:rPr>
                <w:rFonts w:asciiTheme="minorHAnsi" w:hAnsiTheme="minorHAnsi" w:cstheme="minorHAnsi"/>
                <w:b/>
                <w:bCs/>
                <w:sz w:val="22"/>
                <w:szCs w:val="22"/>
              </w:rPr>
              <w:instrText>NUMPAGES</w:instrText>
            </w:r>
            <w:r w:rsidR="00D30740" w:rsidRPr="00D30740">
              <w:rPr>
                <w:rFonts w:asciiTheme="minorHAnsi" w:hAnsiTheme="minorHAnsi" w:cstheme="minorHAnsi"/>
                <w:b/>
                <w:bCs/>
                <w:sz w:val="22"/>
                <w:szCs w:val="22"/>
              </w:rPr>
              <w:fldChar w:fldCharType="separate"/>
            </w:r>
            <w:r w:rsidR="00D30740" w:rsidRPr="00D30740">
              <w:rPr>
                <w:rFonts w:asciiTheme="minorHAnsi" w:hAnsiTheme="minorHAnsi" w:cstheme="minorHAnsi"/>
                <w:b/>
                <w:bCs/>
                <w:sz w:val="22"/>
                <w:szCs w:val="22"/>
              </w:rPr>
              <w:t>2</w:t>
            </w:r>
            <w:r w:rsidR="00D30740" w:rsidRPr="00D30740">
              <w:rPr>
                <w:rFonts w:asciiTheme="minorHAnsi" w:hAnsiTheme="minorHAnsi" w:cstheme="minorHAnsi"/>
                <w:b/>
                <w:bCs/>
                <w:sz w:val="22"/>
                <w:szCs w:val="22"/>
              </w:rPr>
              <w:fldChar w:fldCharType="end"/>
            </w:r>
          </w:p>
          <w:p w14:paraId="23392B0A" w14:textId="77777777" w:rsidR="00D2382C" w:rsidRPr="00D30740" w:rsidRDefault="009A04EE" w:rsidP="006B02F7">
            <w:pPr>
              <w:pStyle w:val="Pidipagina"/>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7A35" w14:textId="77777777" w:rsidR="009A04EE" w:rsidRDefault="009A04EE">
      <w:r>
        <w:separator/>
      </w:r>
    </w:p>
  </w:footnote>
  <w:footnote w:type="continuationSeparator" w:id="0">
    <w:p w14:paraId="02DDEA07" w14:textId="77777777" w:rsidR="009A04EE" w:rsidRDefault="009A04EE">
      <w:r>
        <w:continuationSeparator/>
      </w:r>
    </w:p>
  </w:footnote>
  <w:footnote w:id="1">
    <w:p w14:paraId="50A0F8EE" w14:textId="77777777" w:rsidR="00D2382C" w:rsidRDefault="00D2382C" w:rsidP="00D2382C">
      <w:pPr>
        <w:pStyle w:val="Testonotaapidipagina"/>
        <w:jc w:val="both"/>
      </w:pPr>
      <w:r>
        <w:rPr>
          <w:rStyle w:val="Caratteredellanota"/>
        </w:rPr>
        <w:footnoteRef/>
      </w:r>
      <w:r w:rsidR="003F63EF">
        <w:rPr>
          <w:b w:val="0"/>
        </w:rPr>
        <w:t xml:space="preserve"> </w:t>
      </w:r>
      <w:r>
        <w:rPr>
          <w:b w:val="0"/>
        </w:rPr>
        <w:t>Qualora i soggetti cessati dalle cariche di amministratore o di direttore tecnico indicati ai punti 4 e 5 dell’allegato n. 1) abbiano riportato sentenze che integrano la causa di esclusione di cui all’art. 80, commi 1 e 2 d.lgs. 50/2016, occorre produrre documentazione idonea a dimostrare di aver adottato atti o misure di completa dissociazione dalla condotta penalmente sanzionata.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0CFE" w14:textId="77777777" w:rsidR="00D2382C" w:rsidRPr="00D30740" w:rsidRDefault="00D2382C">
    <w:pPr>
      <w:pStyle w:val="Intestazione"/>
      <w:jc w:val="right"/>
      <w:rPr>
        <w:rFonts w:asciiTheme="minorHAnsi" w:hAnsiTheme="minorHAnsi" w:cstheme="minorHAnsi"/>
      </w:rPr>
    </w:pPr>
    <w:r w:rsidRPr="00D30740">
      <w:rPr>
        <w:rFonts w:asciiTheme="minorHAnsi" w:hAnsiTheme="minorHAnsi" w:cstheme="minorHAnsi"/>
      </w:rPr>
      <w:t>modello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suff w:val="nothing"/>
      <w:lvlText w:val=""/>
      <w:lvlJc w:val="left"/>
      <w:pPr>
        <w:tabs>
          <w:tab w:val="num" w:pos="0"/>
        </w:tabs>
        <w:ind w:left="360" w:firstLine="0"/>
      </w:pPr>
      <w:rPr>
        <w:rFonts w:ascii="Wingdings" w:hAnsi="Wingdings" w:cs="Times New Roman"/>
        <w:b w:val="0"/>
        <w:i w:val="0"/>
        <w:sz w:val="24"/>
        <w:szCs w:val="24"/>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Wingdings" w:hAnsi="Wingdings"/>
        <w:sz w:val="24"/>
      </w:rPr>
    </w:lvl>
  </w:abstractNum>
  <w:abstractNum w:abstractNumId="2" w15:restartNumberingAfterBreak="0">
    <w:nsid w:val="00000003"/>
    <w:multiLevelType w:val="singleLevel"/>
    <w:tmpl w:val="00000003"/>
    <w:name w:val="WW8Num13"/>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num" w:pos="360"/>
        </w:tabs>
        <w:ind w:left="643" w:hanging="360"/>
      </w:pPr>
      <w:rPr>
        <w:rFonts w:ascii="TimesNewRomanPS" w:hAnsi="TimesNewRomanPS"/>
        <w:sz w:val="24"/>
      </w:rPr>
    </w:lvl>
  </w:abstractNum>
  <w:abstractNum w:abstractNumId="4" w15:restartNumberingAfterBreak="0">
    <w:nsid w:val="00000005"/>
    <w:multiLevelType w:val="singleLevel"/>
    <w:tmpl w:val="00000005"/>
    <w:name w:val="WW8Num16"/>
    <w:lvl w:ilvl="0">
      <w:numFmt w:val="bullet"/>
      <w:lvlText w:val="•"/>
      <w:lvlJc w:val="left"/>
      <w:pPr>
        <w:tabs>
          <w:tab w:val="num" w:pos="0"/>
        </w:tabs>
        <w:ind w:left="284" w:hanging="284"/>
      </w:pPr>
      <w:rPr>
        <w:rFonts w:ascii="Times New Roman" w:hAnsi="Times New Roman" w:cs="Times New Roman" w:hint="default"/>
        <w:color w:val="000000"/>
        <w:sz w:val="22"/>
        <w:szCs w:val="22"/>
      </w:rPr>
    </w:lvl>
  </w:abstractNum>
  <w:num w:numId="1">
    <w:abstractNumId w:val="1"/>
  </w:num>
  <w:num w:numId="2">
    <w:abstractNumId w:val="2"/>
  </w:num>
  <w:num w:numId="3">
    <w:abstractNumId w:val="3"/>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qjOuU4WNcM5xN/lS0a94W1Xpd3Mn381SkYK3/+gSZN5oH5uFn64SKLD8LC4XxoCFfmHegtGFa4hLyj+tX+esg==" w:salt="tzrSfgnzm7TKV1Zov5mjW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2A"/>
    <w:rsid w:val="000135EE"/>
    <w:rsid w:val="000C798C"/>
    <w:rsid w:val="00121265"/>
    <w:rsid w:val="001479ED"/>
    <w:rsid w:val="0017781A"/>
    <w:rsid w:val="001A585F"/>
    <w:rsid w:val="001E27C5"/>
    <w:rsid w:val="00234400"/>
    <w:rsid w:val="00251ACA"/>
    <w:rsid w:val="002A4692"/>
    <w:rsid w:val="00305243"/>
    <w:rsid w:val="003278DF"/>
    <w:rsid w:val="003813FB"/>
    <w:rsid w:val="003F63EF"/>
    <w:rsid w:val="00427C98"/>
    <w:rsid w:val="00446892"/>
    <w:rsid w:val="00447594"/>
    <w:rsid w:val="00471DE5"/>
    <w:rsid w:val="00492E74"/>
    <w:rsid w:val="005210DD"/>
    <w:rsid w:val="00581FD2"/>
    <w:rsid w:val="00662A2A"/>
    <w:rsid w:val="00676C41"/>
    <w:rsid w:val="006B02F7"/>
    <w:rsid w:val="0078126A"/>
    <w:rsid w:val="0078568B"/>
    <w:rsid w:val="007B2015"/>
    <w:rsid w:val="00870DD8"/>
    <w:rsid w:val="00870F1A"/>
    <w:rsid w:val="008D0620"/>
    <w:rsid w:val="00940C2A"/>
    <w:rsid w:val="00980ECA"/>
    <w:rsid w:val="009A04EE"/>
    <w:rsid w:val="009C1BB3"/>
    <w:rsid w:val="009D23C9"/>
    <w:rsid w:val="00A03DE1"/>
    <w:rsid w:val="00A3102B"/>
    <w:rsid w:val="00A521AF"/>
    <w:rsid w:val="00A6145C"/>
    <w:rsid w:val="00A845D5"/>
    <w:rsid w:val="00B37A2A"/>
    <w:rsid w:val="00C01A72"/>
    <w:rsid w:val="00C0767C"/>
    <w:rsid w:val="00C86062"/>
    <w:rsid w:val="00CB6899"/>
    <w:rsid w:val="00CC3821"/>
    <w:rsid w:val="00CE2FF0"/>
    <w:rsid w:val="00CF508C"/>
    <w:rsid w:val="00D232BF"/>
    <w:rsid w:val="00D2382C"/>
    <w:rsid w:val="00D30740"/>
    <w:rsid w:val="00D440F7"/>
    <w:rsid w:val="00E1003C"/>
    <w:rsid w:val="00E17FB8"/>
    <w:rsid w:val="00E50ACD"/>
    <w:rsid w:val="00ED4B24"/>
    <w:rsid w:val="00F0004C"/>
    <w:rsid w:val="00F07EB8"/>
    <w:rsid w:val="00F272E0"/>
    <w:rsid w:val="00F54F8B"/>
    <w:rsid w:val="00F91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1C37F"/>
  <w14:defaultImageDpi w14:val="32767"/>
  <w15:chartTrackingRefBased/>
  <w15:docId w15:val="{EDB7758D-822B-4B04-B0D5-35125FA1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62A2A"/>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acSimFirma">
    <w:name w:val="wFacSim Firma"/>
    <w:basedOn w:val="Normale"/>
    <w:rsid w:val="00662A2A"/>
    <w:pPr>
      <w:spacing w:before="180" w:line="260" w:lineRule="atLeast"/>
      <w:ind w:left="3969" w:hanging="3969"/>
      <w:jc w:val="center"/>
    </w:pPr>
    <w:rPr>
      <w:rFonts w:ascii="Helvetica" w:hAnsi="Helvetica" w:cs="Helvetica"/>
      <w:color w:val="000000"/>
      <w:sz w:val="18"/>
      <w:szCs w:val="20"/>
    </w:rPr>
  </w:style>
  <w:style w:type="paragraph" w:customStyle="1" w:styleId="wFacSimTxt">
    <w:name w:val="wFacSim Txt"/>
    <w:basedOn w:val="Normale"/>
    <w:rsid w:val="00662A2A"/>
    <w:pPr>
      <w:tabs>
        <w:tab w:val="left" w:pos="567"/>
        <w:tab w:val="left" w:pos="1134"/>
        <w:tab w:val="left" w:pos="1701"/>
        <w:tab w:val="left" w:pos="2268"/>
        <w:tab w:val="left" w:pos="2835"/>
        <w:tab w:val="left" w:pos="3402"/>
        <w:tab w:val="left" w:pos="3969"/>
        <w:tab w:val="left" w:pos="4536"/>
        <w:tab w:val="left" w:pos="5103"/>
        <w:tab w:val="left" w:pos="5386"/>
      </w:tabs>
      <w:spacing w:line="260" w:lineRule="atLeast"/>
      <w:jc w:val="both"/>
    </w:pPr>
    <w:rPr>
      <w:rFonts w:ascii="Helvetica" w:hAnsi="Helvetica" w:cs="Helvetica"/>
      <w:color w:val="000000"/>
      <w:sz w:val="18"/>
      <w:szCs w:val="20"/>
    </w:rPr>
  </w:style>
  <w:style w:type="paragraph" w:customStyle="1" w:styleId="wFacSimTxtTratto">
    <w:name w:val="wFacSim Txt Tratto"/>
    <w:basedOn w:val="Normale"/>
    <w:rsid w:val="00662A2A"/>
    <w:pPr>
      <w:tabs>
        <w:tab w:val="left" w:pos="566"/>
      </w:tabs>
      <w:spacing w:line="260" w:lineRule="atLeast"/>
      <w:ind w:left="283" w:hanging="283"/>
      <w:jc w:val="both"/>
    </w:pPr>
    <w:rPr>
      <w:rFonts w:ascii="Helvetica" w:hAnsi="Helvetica" w:cs="Helvetica"/>
      <w:color w:val="000000"/>
      <w:sz w:val="18"/>
      <w:szCs w:val="20"/>
    </w:rPr>
  </w:style>
  <w:style w:type="paragraph" w:customStyle="1" w:styleId="wFacSimTxt1Loc">
    <w:name w:val="wFacSim Txt1Loc"/>
    <w:basedOn w:val="Normale"/>
    <w:rsid w:val="00662A2A"/>
    <w:pPr>
      <w:keepNext/>
      <w:tabs>
        <w:tab w:val="left" w:pos="567"/>
        <w:tab w:val="left" w:pos="1134"/>
        <w:tab w:val="left" w:pos="1701"/>
        <w:tab w:val="left" w:pos="2268"/>
        <w:tab w:val="left" w:pos="2835"/>
        <w:tab w:val="left" w:pos="3402"/>
        <w:tab w:val="left" w:pos="3969"/>
        <w:tab w:val="left" w:pos="4536"/>
        <w:tab w:val="left" w:pos="5103"/>
      </w:tabs>
      <w:spacing w:before="60" w:line="260" w:lineRule="atLeast"/>
      <w:jc w:val="both"/>
    </w:pPr>
    <w:rPr>
      <w:rFonts w:ascii="Helvetica" w:hAnsi="Helvetica" w:cs="Helvetica"/>
      <w:color w:val="000000"/>
      <w:sz w:val="18"/>
      <w:szCs w:val="20"/>
    </w:rPr>
  </w:style>
  <w:style w:type="paragraph" w:customStyle="1" w:styleId="wFacSimTxtCors">
    <w:name w:val="wFacSim TxtCors"/>
    <w:basedOn w:val="Normale"/>
    <w:rsid w:val="00662A2A"/>
    <w:pPr>
      <w:tabs>
        <w:tab w:val="left" w:pos="567"/>
        <w:tab w:val="left" w:pos="1134"/>
        <w:tab w:val="left" w:pos="1701"/>
        <w:tab w:val="left" w:pos="2268"/>
        <w:tab w:val="left" w:pos="2835"/>
        <w:tab w:val="left" w:pos="3402"/>
        <w:tab w:val="left" w:pos="3969"/>
        <w:tab w:val="left" w:pos="4536"/>
        <w:tab w:val="left" w:pos="5103"/>
      </w:tabs>
      <w:spacing w:line="260" w:lineRule="atLeast"/>
      <w:jc w:val="both"/>
    </w:pPr>
    <w:rPr>
      <w:rFonts w:ascii="Helvetica" w:hAnsi="Helvetica" w:cs="Helvetica"/>
      <w:i/>
      <w:color w:val="000000"/>
      <w:sz w:val="18"/>
      <w:szCs w:val="20"/>
    </w:rPr>
  </w:style>
  <w:style w:type="paragraph" w:customStyle="1" w:styleId="wFacSimTxtGrSx">
    <w:name w:val="wFacSim TxtGr Sx"/>
    <w:basedOn w:val="Normale"/>
    <w:rsid w:val="00662A2A"/>
    <w:pPr>
      <w:spacing w:line="260" w:lineRule="atLeast"/>
    </w:pPr>
    <w:rPr>
      <w:rFonts w:ascii="Helvetica" w:hAnsi="Helvetica" w:cs="Helvetica"/>
      <w:b/>
      <w:color w:val="000000"/>
      <w:sz w:val="18"/>
      <w:szCs w:val="20"/>
    </w:rPr>
  </w:style>
  <w:style w:type="paragraph" w:customStyle="1" w:styleId="wSepSpazio3">
    <w:name w:val="wSep Spazio3"/>
    <w:basedOn w:val="Normale"/>
    <w:rsid w:val="00662A2A"/>
    <w:pPr>
      <w:ind w:firstLine="396"/>
    </w:pPr>
    <w:rPr>
      <w:rFonts w:ascii="TimesNewRomanPS" w:hAnsi="TimesNewRomanPS" w:cs="TimesNewRomanPS"/>
      <w:color w:val="000000"/>
      <w:sz w:val="6"/>
      <w:szCs w:val="20"/>
    </w:rPr>
  </w:style>
  <w:style w:type="paragraph" w:customStyle="1" w:styleId="sche3">
    <w:name w:val="sche_3"/>
    <w:rsid w:val="00662A2A"/>
    <w:pPr>
      <w:widowControl w:val="0"/>
      <w:suppressAutoHyphens/>
      <w:overflowPunct w:val="0"/>
      <w:autoSpaceDE w:val="0"/>
      <w:jc w:val="both"/>
    </w:pPr>
    <w:rPr>
      <w:lang w:val="en-US" w:eastAsia="ar-SA"/>
    </w:rPr>
  </w:style>
  <w:style w:type="paragraph" w:customStyle="1" w:styleId="BodyText21">
    <w:name w:val="Body Text 21"/>
    <w:basedOn w:val="Normale"/>
    <w:rsid w:val="00662A2A"/>
    <w:pPr>
      <w:overflowPunct w:val="0"/>
      <w:autoSpaceDE w:val="0"/>
      <w:spacing w:line="360" w:lineRule="auto"/>
      <w:ind w:left="425"/>
      <w:jc w:val="both"/>
    </w:pPr>
    <w:rPr>
      <w:rFonts w:ascii="Arial" w:hAnsi="Arial" w:cs="Arial"/>
      <w:sz w:val="20"/>
      <w:szCs w:val="20"/>
    </w:rPr>
  </w:style>
  <w:style w:type="paragraph" w:customStyle="1" w:styleId="sche4">
    <w:name w:val="sche_4"/>
    <w:rsid w:val="00662A2A"/>
    <w:pPr>
      <w:widowControl w:val="0"/>
      <w:suppressAutoHyphens/>
      <w:jc w:val="both"/>
    </w:pPr>
    <w:rPr>
      <w:lang w:val="en-US" w:eastAsia="ar-SA"/>
    </w:rPr>
  </w:style>
  <w:style w:type="character" w:customStyle="1" w:styleId="Caratteredellanota">
    <w:name w:val="Carattere della nota"/>
    <w:rsid w:val="00D2382C"/>
    <w:rPr>
      <w:vertAlign w:val="superscript"/>
    </w:rPr>
  </w:style>
  <w:style w:type="paragraph" w:styleId="Intestazione">
    <w:name w:val="header"/>
    <w:basedOn w:val="Normale"/>
    <w:rsid w:val="00D2382C"/>
    <w:pPr>
      <w:widowControl w:val="0"/>
      <w:autoSpaceDE w:val="0"/>
    </w:pPr>
    <w:rPr>
      <w:b/>
      <w:bCs/>
      <w:sz w:val="20"/>
      <w:szCs w:val="20"/>
      <w:lang w:eastAsia="zh-CN"/>
    </w:rPr>
  </w:style>
  <w:style w:type="paragraph" w:styleId="Pidipagina">
    <w:name w:val="footer"/>
    <w:basedOn w:val="Normale"/>
    <w:link w:val="PidipaginaCarattere"/>
    <w:uiPriority w:val="99"/>
    <w:rsid w:val="00D2382C"/>
    <w:pPr>
      <w:widowControl w:val="0"/>
      <w:autoSpaceDE w:val="0"/>
    </w:pPr>
    <w:rPr>
      <w:b/>
      <w:bCs/>
      <w:sz w:val="20"/>
      <w:szCs w:val="20"/>
      <w:lang w:eastAsia="zh-CN"/>
    </w:rPr>
  </w:style>
  <w:style w:type="paragraph" w:customStyle="1" w:styleId="Elencoacolori-Colore11">
    <w:name w:val="Elenco a colori - Colore 11"/>
    <w:basedOn w:val="Normale"/>
    <w:qFormat/>
    <w:rsid w:val="00D2382C"/>
    <w:pPr>
      <w:widowControl w:val="0"/>
      <w:autoSpaceDE w:val="0"/>
      <w:ind w:left="720"/>
      <w:contextualSpacing/>
    </w:pPr>
    <w:rPr>
      <w:b/>
      <w:bCs/>
      <w:sz w:val="20"/>
      <w:szCs w:val="20"/>
      <w:lang w:eastAsia="zh-CN"/>
    </w:rPr>
  </w:style>
  <w:style w:type="paragraph" w:customStyle="1" w:styleId="Default">
    <w:name w:val="Default"/>
    <w:rsid w:val="00D2382C"/>
    <w:pPr>
      <w:suppressAutoHyphens/>
      <w:autoSpaceDE w:val="0"/>
    </w:pPr>
    <w:rPr>
      <w:rFonts w:ascii="Book Antiqua" w:hAnsi="Book Antiqua" w:cs="Book Antiqua"/>
      <w:color w:val="000000"/>
      <w:sz w:val="24"/>
      <w:szCs w:val="24"/>
      <w:lang w:eastAsia="zh-CN"/>
    </w:rPr>
  </w:style>
  <w:style w:type="paragraph" w:styleId="NormaleWeb">
    <w:name w:val="Normal (Web)"/>
    <w:basedOn w:val="Normale"/>
    <w:rsid w:val="00D2382C"/>
    <w:pPr>
      <w:spacing w:before="280" w:after="119"/>
    </w:pPr>
    <w:rPr>
      <w:lang w:eastAsia="zh-CN"/>
    </w:rPr>
  </w:style>
  <w:style w:type="paragraph" w:styleId="Rientrocorpodeltesto">
    <w:name w:val="Body Text Indent"/>
    <w:basedOn w:val="Normale"/>
    <w:rsid w:val="00D2382C"/>
    <w:pPr>
      <w:tabs>
        <w:tab w:val="left" w:pos="0"/>
      </w:tabs>
      <w:ind w:hanging="1134"/>
    </w:pPr>
    <w:rPr>
      <w:lang w:eastAsia="zh-CN"/>
    </w:rPr>
  </w:style>
  <w:style w:type="paragraph" w:styleId="Testonotaapidipagina">
    <w:name w:val="footnote text"/>
    <w:basedOn w:val="Normale"/>
    <w:rsid w:val="00D2382C"/>
    <w:pPr>
      <w:widowControl w:val="0"/>
      <w:autoSpaceDE w:val="0"/>
    </w:pPr>
    <w:rPr>
      <w:b/>
      <w:bCs/>
      <w:sz w:val="20"/>
      <w:szCs w:val="20"/>
      <w:lang w:eastAsia="zh-CN"/>
    </w:rPr>
  </w:style>
  <w:style w:type="character" w:styleId="Numeropagina">
    <w:name w:val="page number"/>
    <w:rsid w:val="007B2015"/>
  </w:style>
  <w:style w:type="table" w:styleId="Grigliatabella">
    <w:name w:val="Table Grid"/>
    <w:basedOn w:val="Tabellanormale"/>
    <w:rsid w:val="009C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unhideWhenUsed/>
    <w:rsid w:val="00F91613"/>
    <w:rPr>
      <w:color w:val="808080"/>
    </w:rPr>
  </w:style>
  <w:style w:type="character" w:customStyle="1" w:styleId="PidipaginaCarattere">
    <w:name w:val="Piè di pagina Carattere"/>
    <w:basedOn w:val="Carpredefinitoparagrafo"/>
    <w:link w:val="Pidipagina"/>
    <w:uiPriority w:val="99"/>
    <w:rsid w:val="00D30740"/>
    <w:rPr>
      <w:b/>
      <w:bCs/>
      <w:lang w:eastAsia="zh-CN"/>
    </w:rPr>
  </w:style>
  <w:style w:type="paragraph" w:styleId="Testofumetto">
    <w:name w:val="Balloon Text"/>
    <w:basedOn w:val="Normale"/>
    <w:link w:val="TestofumettoCarattere"/>
    <w:rsid w:val="00B37A2A"/>
    <w:rPr>
      <w:rFonts w:ascii="Segoe UI" w:hAnsi="Segoe UI" w:cs="Segoe UI"/>
      <w:sz w:val="18"/>
      <w:szCs w:val="18"/>
    </w:rPr>
  </w:style>
  <w:style w:type="character" w:customStyle="1" w:styleId="TestofumettoCarattere">
    <w:name w:val="Testo fumetto Carattere"/>
    <w:basedOn w:val="Carpredefinitoparagrafo"/>
    <w:link w:val="Testofumetto"/>
    <w:rsid w:val="00B37A2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98BCFD9D-59E9-4CA8-81EC-1C458FE6885C}"/>
      </w:docPartPr>
      <w:docPartBody>
        <w:p w:rsidR="004C12F0" w:rsidRDefault="004E5B14">
          <w:r w:rsidRPr="00784B87">
            <w:rPr>
              <w:rStyle w:val="Testosegnaposto"/>
            </w:rPr>
            <w:t>Fare clic o toccare qui per immettere il testo.</w:t>
          </w:r>
        </w:p>
      </w:docPartBody>
    </w:docPart>
    <w:docPart>
      <w:docPartPr>
        <w:name w:val="DE72331A5D11419EB98A55D2D5F835DA"/>
        <w:category>
          <w:name w:val="Generale"/>
          <w:gallery w:val="placeholder"/>
        </w:category>
        <w:types>
          <w:type w:val="bbPlcHdr"/>
        </w:types>
        <w:behaviors>
          <w:behavior w:val="content"/>
        </w:behaviors>
        <w:guid w:val="{7D83076D-24BE-4F2C-AFD1-516C6B54806A}"/>
      </w:docPartPr>
      <w:docPartBody>
        <w:p w:rsidR="004C12F0" w:rsidRDefault="004E5B14" w:rsidP="004E5B14">
          <w:pPr>
            <w:pStyle w:val="DE72331A5D11419EB98A55D2D5F835DA1"/>
          </w:pPr>
          <w:r w:rsidRPr="00784B87">
            <w:rPr>
              <w:rStyle w:val="Testosegnaposto"/>
            </w:rPr>
            <w:t>Fare clic o toccare qui per immettere il testo.</w:t>
          </w:r>
        </w:p>
      </w:docPartBody>
    </w:docPart>
    <w:docPart>
      <w:docPartPr>
        <w:name w:val="DefaultPlaceholder_-1854013436"/>
        <w:category>
          <w:name w:val="Generale"/>
          <w:gallery w:val="placeholder"/>
        </w:category>
        <w:types>
          <w:type w:val="bbPlcHdr"/>
        </w:types>
        <w:behaviors>
          <w:behavior w:val="content"/>
        </w:behaviors>
        <w:guid w:val="{39DACF0F-B5E1-4C06-8723-883D61234C2F}"/>
      </w:docPartPr>
      <w:docPartBody>
        <w:p w:rsidR="004C12F0" w:rsidRDefault="004E5B14">
          <w:r w:rsidRPr="00784B87">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7B1A4D042032473C890595FA2BE6A315"/>
        <w:category>
          <w:name w:val="Generale"/>
          <w:gallery w:val="placeholder"/>
        </w:category>
        <w:types>
          <w:type w:val="bbPlcHdr"/>
        </w:types>
        <w:behaviors>
          <w:behavior w:val="content"/>
        </w:behaviors>
        <w:guid w:val="{6A8685B5-0852-4923-91F2-59FFB77B9674}"/>
      </w:docPartPr>
      <w:docPartBody>
        <w:p w:rsidR="004C12F0" w:rsidRDefault="004E5B14" w:rsidP="004E5B14">
          <w:pPr>
            <w:pStyle w:val="7B1A4D042032473C890595FA2BE6A315"/>
          </w:pPr>
          <w:r w:rsidRPr="00784B87">
            <w:rPr>
              <w:rStyle w:val="Testosegnaposto"/>
            </w:rPr>
            <w:t>Fare clic o toccare qui per immettere il testo.</w:t>
          </w:r>
        </w:p>
      </w:docPartBody>
    </w:docPart>
    <w:docPart>
      <w:docPartPr>
        <w:name w:val="46DAB2E8DEA8441B8043B768C2167D43"/>
        <w:category>
          <w:name w:val="Generale"/>
          <w:gallery w:val="placeholder"/>
        </w:category>
        <w:types>
          <w:type w:val="bbPlcHdr"/>
        </w:types>
        <w:behaviors>
          <w:behavior w:val="content"/>
        </w:behaviors>
        <w:guid w:val="{982B5037-2157-4630-9027-7B307C9E80D8}"/>
      </w:docPartPr>
      <w:docPartBody>
        <w:p w:rsidR="004C12F0" w:rsidRDefault="004E5B14" w:rsidP="004E5B14">
          <w:pPr>
            <w:pStyle w:val="46DAB2E8DEA8441B8043B768C2167D43"/>
          </w:pPr>
          <w:r w:rsidRPr="00784B87">
            <w:rPr>
              <w:rStyle w:val="Testosegnaposto"/>
            </w:rPr>
            <w:t>Fare clic o toccare qui per immettere il testo.</w:t>
          </w:r>
        </w:p>
      </w:docPartBody>
    </w:docPart>
    <w:docPart>
      <w:docPartPr>
        <w:name w:val="ACD13ECB14DE4B2E9A735B3D1E9FA81D"/>
        <w:category>
          <w:name w:val="Generale"/>
          <w:gallery w:val="placeholder"/>
        </w:category>
        <w:types>
          <w:type w:val="bbPlcHdr"/>
        </w:types>
        <w:behaviors>
          <w:behavior w:val="content"/>
        </w:behaviors>
        <w:guid w:val="{04B4D8BE-7CB8-4624-A204-F245DBE74D7C}"/>
      </w:docPartPr>
      <w:docPartBody>
        <w:p w:rsidR="004C12F0" w:rsidRDefault="004E5B14" w:rsidP="004E5B14">
          <w:pPr>
            <w:pStyle w:val="ACD13ECB14DE4B2E9A735B3D1E9FA81D"/>
          </w:pPr>
          <w:r w:rsidRPr="00784B87">
            <w:rPr>
              <w:rStyle w:val="Testosegnaposto"/>
            </w:rPr>
            <w:t>Fare clic o toccare qui per immettere il testo.</w:t>
          </w:r>
        </w:p>
      </w:docPartBody>
    </w:docPart>
    <w:docPart>
      <w:docPartPr>
        <w:name w:val="CEF0B231E8864DD5B3D1F9CB5C23D7DE"/>
        <w:category>
          <w:name w:val="Generale"/>
          <w:gallery w:val="placeholder"/>
        </w:category>
        <w:types>
          <w:type w:val="bbPlcHdr"/>
        </w:types>
        <w:behaviors>
          <w:behavior w:val="content"/>
        </w:behaviors>
        <w:guid w:val="{4F25B440-436D-463B-997A-B9E87DA06F5C}"/>
      </w:docPartPr>
      <w:docPartBody>
        <w:p w:rsidR="004C12F0" w:rsidRDefault="004E5B14" w:rsidP="004E5B14">
          <w:pPr>
            <w:pStyle w:val="CEF0B231E8864DD5B3D1F9CB5C23D7DE"/>
          </w:pPr>
          <w:r w:rsidRPr="00784B87">
            <w:rPr>
              <w:rStyle w:val="Testosegnaposto"/>
            </w:rPr>
            <w:t>Fare clic o toccare qui per immettere il testo.</w:t>
          </w:r>
        </w:p>
      </w:docPartBody>
    </w:docPart>
    <w:docPart>
      <w:docPartPr>
        <w:name w:val="89F7B18260694888A692FBF59D7989FA"/>
        <w:category>
          <w:name w:val="Generale"/>
          <w:gallery w:val="placeholder"/>
        </w:category>
        <w:types>
          <w:type w:val="bbPlcHdr"/>
        </w:types>
        <w:behaviors>
          <w:behavior w:val="content"/>
        </w:behaviors>
        <w:guid w:val="{53D2830F-97BD-409B-9685-4D28ACDA328A}"/>
      </w:docPartPr>
      <w:docPartBody>
        <w:p w:rsidR="004C12F0" w:rsidRDefault="004E5B14" w:rsidP="004E5B14">
          <w:pPr>
            <w:pStyle w:val="89F7B18260694888A692FBF59D7989FA"/>
          </w:pPr>
          <w:r w:rsidRPr="00784B87">
            <w:rPr>
              <w:rStyle w:val="Testosegnaposto"/>
            </w:rPr>
            <w:t>Fare clic o toccare qui per immettere il testo.</w:t>
          </w:r>
        </w:p>
      </w:docPartBody>
    </w:docPart>
    <w:docPart>
      <w:docPartPr>
        <w:name w:val="9E5E4D6E1FC64B099586E6AAD7D7BCA6"/>
        <w:category>
          <w:name w:val="Generale"/>
          <w:gallery w:val="placeholder"/>
        </w:category>
        <w:types>
          <w:type w:val="bbPlcHdr"/>
        </w:types>
        <w:behaviors>
          <w:behavior w:val="content"/>
        </w:behaviors>
        <w:guid w:val="{32F47F15-14EA-41B8-A583-0B7F503297B3}"/>
      </w:docPartPr>
      <w:docPartBody>
        <w:p w:rsidR="004C12F0" w:rsidRDefault="004E5B14" w:rsidP="004E5B14">
          <w:pPr>
            <w:pStyle w:val="9E5E4D6E1FC64B099586E6AAD7D7BCA6"/>
          </w:pPr>
          <w:r w:rsidRPr="00784B87">
            <w:rPr>
              <w:rStyle w:val="Testosegnaposto"/>
            </w:rPr>
            <w:t>Fare clic o toccare qui per immettere il testo.</w:t>
          </w:r>
        </w:p>
      </w:docPartBody>
    </w:docPart>
    <w:docPart>
      <w:docPartPr>
        <w:name w:val="2ED8A1B1F30B4287B651D010EA68FEE6"/>
        <w:category>
          <w:name w:val="Generale"/>
          <w:gallery w:val="placeholder"/>
        </w:category>
        <w:types>
          <w:type w:val="bbPlcHdr"/>
        </w:types>
        <w:behaviors>
          <w:behavior w:val="content"/>
        </w:behaviors>
        <w:guid w:val="{43A5564A-C4EC-47AA-99AA-F4FB650010E9}"/>
      </w:docPartPr>
      <w:docPartBody>
        <w:p w:rsidR="004C12F0" w:rsidRDefault="004E5B14" w:rsidP="004E5B14">
          <w:pPr>
            <w:pStyle w:val="2ED8A1B1F30B4287B651D010EA68FEE6"/>
          </w:pPr>
          <w:r w:rsidRPr="00784B87">
            <w:rPr>
              <w:rStyle w:val="Testosegnaposto"/>
            </w:rPr>
            <w:t>Fare clic o toccare qui per immettere il testo.</w:t>
          </w:r>
        </w:p>
      </w:docPartBody>
    </w:docPart>
    <w:docPart>
      <w:docPartPr>
        <w:name w:val="54AF891A20B0472BB976ABD3025E38A8"/>
        <w:category>
          <w:name w:val="Generale"/>
          <w:gallery w:val="placeholder"/>
        </w:category>
        <w:types>
          <w:type w:val="bbPlcHdr"/>
        </w:types>
        <w:behaviors>
          <w:behavior w:val="content"/>
        </w:behaviors>
        <w:guid w:val="{91CCC514-57B9-4295-8593-A6756F5449FE}"/>
      </w:docPartPr>
      <w:docPartBody>
        <w:p w:rsidR="004C12F0" w:rsidRDefault="004E5B14" w:rsidP="004E5B14">
          <w:pPr>
            <w:pStyle w:val="54AF891A20B0472BB976ABD3025E38A8"/>
          </w:pPr>
          <w:r w:rsidRPr="00784B87">
            <w:rPr>
              <w:rStyle w:val="Testosegnaposto"/>
            </w:rPr>
            <w:t>Fare clic o toccare qui per immettere il testo.</w:t>
          </w:r>
        </w:p>
      </w:docPartBody>
    </w:docPart>
    <w:docPart>
      <w:docPartPr>
        <w:name w:val="A27E598529C2427488C19D25737D39AD"/>
        <w:category>
          <w:name w:val="Generale"/>
          <w:gallery w:val="placeholder"/>
        </w:category>
        <w:types>
          <w:type w:val="bbPlcHdr"/>
        </w:types>
        <w:behaviors>
          <w:behavior w:val="content"/>
        </w:behaviors>
        <w:guid w:val="{D700E72C-A591-468A-A314-8843D5F32786}"/>
      </w:docPartPr>
      <w:docPartBody>
        <w:p w:rsidR="004C12F0" w:rsidRDefault="004E5B14" w:rsidP="004E5B14">
          <w:pPr>
            <w:pStyle w:val="A27E598529C2427488C19D25737D39AD"/>
          </w:pPr>
          <w:r w:rsidRPr="00784B87">
            <w:rPr>
              <w:rStyle w:val="Testosegnaposto"/>
            </w:rPr>
            <w:t>Fare clic o toccare qui per immettere il testo.</w:t>
          </w:r>
        </w:p>
      </w:docPartBody>
    </w:docPart>
    <w:docPart>
      <w:docPartPr>
        <w:name w:val="D82C24FD38DA41128155D2012AA876B9"/>
        <w:category>
          <w:name w:val="Generale"/>
          <w:gallery w:val="placeholder"/>
        </w:category>
        <w:types>
          <w:type w:val="bbPlcHdr"/>
        </w:types>
        <w:behaviors>
          <w:behavior w:val="content"/>
        </w:behaviors>
        <w:guid w:val="{9AC59939-553C-46F9-A5E1-4CAC61495ECF}"/>
      </w:docPartPr>
      <w:docPartBody>
        <w:p w:rsidR="004C12F0" w:rsidRDefault="004E5B14" w:rsidP="004E5B14">
          <w:pPr>
            <w:pStyle w:val="D82C24FD38DA41128155D2012AA876B9"/>
          </w:pPr>
          <w:r w:rsidRPr="00784B87">
            <w:rPr>
              <w:rStyle w:val="Testosegnaposto"/>
            </w:rPr>
            <w:t>Fare clic o toccare qui per immettere il testo.</w:t>
          </w:r>
        </w:p>
      </w:docPartBody>
    </w:docPart>
    <w:docPart>
      <w:docPartPr>
        <w:name w:val="284C5568316D4986B7F10DA3B9C17174"/>
        <w:category>
          <w:name w:val="Generale"/>
          <w:gallery w:val="placeholder"/>
        </w:category>
        <w:types>
          <w:type w:val="bbPlcHdr"/>
        </w:types>
        <w:behaviors>
          <w:behavior w:val="content"/>
        </w:behaviors>
        <w:guid w:val="{A9E188F6-DBCD-4276-B586-A1B54C084115}"/>
      </w:docPartPr>
      <w:docPartBody>
        <w:p w:rsidR="004C12F0" w:rsidRDefault="004E5B14" w:rsidP="004E5B14">
          <w:pPr>
            <w:pStyle w:val="284C5568316D4986B7F10DA3B9C17174"/>
          </w:pPr>
          <w:r w:rsidRPr="00CC3821">
            <w:rPr>
              <w:rStyle w:val="Testosegnaposto"/>
              <w:u w:val="single"/>
            </w:rPr>
            <w:t>Fare clic o toccare qui per immettere il testo.</w:t>
          </w:r>
        </w:p>
      </w:docPartBody>
    </w:docPart>
    <w:docPart>
      <w:docPartPr>
        <w:name w:val="D79697DA90BF4CBB8B6546F779434E0D"/>
        <w:category>
          <w:name w:val="Generale"/>
          <w:gallery w:val="placeholder"/>
        </w:category>
        <w:types>
          <w:type w:val="bbPlcHdr"/>
        </w:types>
        <w:behaviors>
          <w:behavior w:val="content"/>
        </w:behaviors>
        <w:guid w:val="{33575A19-55D8-41B7-8D42-25865BC74641}"/>
      </w:docPartPr>
      <w:docPartBody>
        <w:p w:rsidR="004C12F0" w:rsidRDefault="004E5B14" w:rsidP="004E5B14">
          <w:pPr>
            <w:pStyle w:val="D79697DA90BF4CBB8B6546F779434E0D"/>
          </w:pPr>
          <w:r w:rsidRPr="00CC3821">
            <w:rPr>
              <w:rStyle w:val="Testosegnaposto"/>
              <w:u w:val="single"/>
            </w:rPr>
            <w:t>Fare clic o toccare qui per immettere il testo.</w:t>
          </w:r>
        </w:p>
      </w:docPartBody>
    </w:docPart>
    <w:docPart>
      <w:docPartPr>
        <w:name w:val="80E99C3BCF6B4D8BBB25F7DDBE51EAF4"/>
        <w:category>
          <w:name w:val="Generale"/>
          <w:gallery w:val="placeholder"/>
        </w:category>
        <w:types>
          <w:type w:val="bbPlcHdr"/>
        </w:types>
        <w:behaviors>
          <w:behavior w:val="content"/>
        </w:behaviors>
        <w:guid w:val="{C949598D-7B36-4F0F-92E0-CA463D267EF3}"/>
      </w:docPartPr>
      <w:docPartBody>
        <w:p w:rsidR="004C12F0" w:rsidRDefault="004E5B14" w:rsidP="004E5B14">
          <w:pPr>
            <w:pStyle w:val="80E99C3BCF6B4D8BBB25F7DDBE51EAF4"/>
          </w:pPr>
          <w:r w:rsidRPr="00784B87">
            <w:rPr>
              <w:rStyle w:val="Testosegnaposto"/>
            </w:rPr>
            <w:t>Fare clic o toccare qui per immettere il testo.</w:t>
          </w:r>
        </w:p>
      </w:docPartBody>
    </w:docPart>
    <w:docPart>
      <w:docPartPr>
        <w:name w:val="3D5E781DD318430ABCEFCF63F89A077A"/>
        <w:category>
          <w:name w:val="Generale"/>
          <w:gallery w:val="placeholder"/>
        </w:category>
        <w:types>
          <w:type w:val="bbPlcHdr"/>
        </w:types>
        <w:behaviors>
          <w:behavior w:val="content"/>
        </w:behaviors>
        <w:guid w:val="{B7029055-9613-4723-91F6-241505E5DA1F}"/>
      </w:docPartPr>
      <w:docPartBody>
        <w:p w:rsidR="004C12F0" w:rsidRDefault="004E5B14" w:rsidP="004E5B14">
          <w:pPr>
            <w:pStyle w:val="3D5E781DD318430ABCEFCF63F89A077A"/>
          </w:pPr>
          <w:r w:rsidRPr="00784B87">
            <w:rPr>
              <w:rStyle w:val="Testosegnaposto"/>
            </w:rPr>
            <w:t>Fare clic o toccare qui per immettere il testo.</w:t>
          </w:r>
        </w:p>
      </w:docPartBody>
    </w:docPart>
    <w:docPart>
      <w:docPartPr>
        <w:name w:val="57C69D0F63A14EE486546CE96851F467"/>
        <w:category>
          <w:name w:val="Generale"/>
          <w:gallery w:val="placeholder"/>
        </w:category>
        <w:types>
          <w:type w:val="bbPlcHdr"/>
        </w:types>
        <w:behaviors>
          <w:behavior w:val="content"/>
        </w:behaviors>
        <w:guid w:val="{484F8D17-4BC2-4863-A50B-FCD6FAA682F3}"/>
      </w:docPartPr>
      <w:docPartBody>
        <w:p w:rsidR="004C12F0" w:rsidRDefault="004E5B14" w:rsidP="004E5B14">
          <w:pPr>
            <w:pStyle w:val="57C69D0F63A14EE486546CE96851F467"/>
          </w:pPr>
          <w:r w:rsidRPr="00E1003C">
            <w:rPr>
              <w:rStyle w:val="Testosegnaposto"/>
              <w:u w:val="single"/>
            </w:rPr>
            <w:t>Fare clic o toccare qui per immettere il testo.</w:t>
          </w:r>
        </w:p>
      </w:docPartBody>
    </w:docPart>
    <w:docPart>
      <w:docPartPr>
        <w:name w:val="7BC4E90323ED4A92BD88F3A8F085B0D8"/>
        <w:category>
          <w:name w:val="Generale"/>
          <w:gallery w:val="placeholder"/>
        </w:category>
        <w:types>
          <w:type w:val="bbPlcHdr"/>
        </w:types>
        <w:behaviors>
          <w:behavior w:val="content"/>
        </w:behaviors>
        <w:guid w:val="{88FDB284-2AF2-442B-9C44-85E6DDFC0293}"/>
      </w:docPartPr>
      <w:docPartBody>
        <w:p w:rsidR="004C12F0" w:rsidRDefault="004E5B14" w:rsidP="004E5B14">
          <w:pPr>
            <w:pStyle w:val="7BC4E90323ED4A92BD88F3A8F085B0D8"/>
          </w:pPr>
          <w:r w:rsidRPr="00A03DE1">
            <w:rPr>
              <w:rStyle w:val="Testosegnaposto"/>
              <w:u w:val="single"/>
            </w:rPr>
            <w:t>Fare clic o toccare qui per immettere il testo.</w:t>
          </w:r>
        </w:p>
      </w:docPartBody>
    </w:docPart>
    <w:docPart>
      <w:docPartPr>
        <w:name w:val="54CDC7EC01DD478AAEC634C7BA54CA18"/>
        <w:category>
          <w:name w:val="Generale"/>
          <w:gallery w:val="placeholder"/>
        </w:category>
        <w:types>
          <w:type w:val="bbPlcHdr"/>
        </w:types>
        <w:behaviors>
          <w:behavior w:val="content"/>
        </w:behaviors>
        <w:guid w:val="{2DDF696E-5392-4C84-9439-08A3A259DC15}"/>
      </w:docPartPr>
      <w:docPartBody>
        <w:p w:rsidR="004C12F0" w:rsidRDefault="004E5B14" w:rsidP="004E5B14">
          <w:pPr>
            <w:pStyle w:val="54CDC7EC01DD478AAEC634C7BA54CA18"/>
          </w:pPr>
          <w:r w:rsidRPr="00784B87">
            <w:rPr>
              <w:rStyle w:val="Testosegnaposto"/>
            </w:rPr>
            <w:t>Fare clic o toccare qui per immettere il testo.</w:t>
          </w:r>
        </w:p>
      </w:docPartBody>
    </w:docPart>
    <w:docPart>
      <w:docPartPr>
        <w:name w:val="27DF24791176466F965A63081B909D5D"/>
        <w:category>
          <w:name w:val="Generale"/>
          <w:gallery w:val="placeholder"/>
        </w:category>
        <w:types>
          <w:type w:val="bbPlcHdr"/>
        </w:types>
        <w:behaviors>
          <w:behavior w:val="content"/>
        </w:behaviors>
        <w:guid w:val="{887F39CA-010B-468B-8D04-5F307074656B}"/>
      </w:docPartPr>
      <w:docPartBody>
        <w:p w:rsidR="004C12F0" w:rsidRDefault="004E5B14" w:rsidP="004E5B14">
          <w:pPr>
            <w:pStyle w:val="27DF24791176466F965A63081B909D5D"/>
          </w:pPr>
          <w:r w:rsidRPr="00784B87">
            <w:rPr>
              <w:rStyle w:val="Testosegnaposto"/>
            </w:rPr>
            <w:t>Fare clic o toccare qui per immettere il testo.</w:t>
          </w:r>
        </w:p>
      </w:docPartBody>
    </w:docPart>
    <w:docPart>
      <w:docPartPr>
        <w:name w:val="A4C23DD6583B46BB9E28F392F16746DA"/>
        <w:category>
          <w:name w:val="Generale"/>
          <w:gallery w:val="placeholder"/>
        </w:category>
        <w:types>
          <w:type w:val="bbPlcHdr"/>
        </w:types>
        <w:behaviors>
          <w:behavior w:val="content"/>
        </w:behaviors>
        <w:guid w:val="{6146287A-7F9B-4B6E-B3E9-14A301270771}"/>
      </w:docPartPr>
      <w:docPartBody>
        <w:p w:rsidR="004C12F0" w:rsidRDefault="004E5B14" w:rsidP="004E5B14">
          <w:pPr>
            <w:pStyle w:val="A4C23DD6583B46BB9E28F392F16746DA"/>
          </w:pPr>
          <w:r w:rsidRPr="00784B87">
            <w:rPr>
              <w:rStyle w:val="Testosegnaposto"/>
            </w:rPr>
            <w:t>Fare clic o toccare qui per immettere il testo.</w:t>
          </w:r>
        </w:p>
      </w:docPartBody>
    </w:docPart>
    <w:docPart>
      <w:docPartPr>
        <w:name w:val="94D33D3E858845EC802F2EEE5CC1DFD0"/>
        <w:category>
          <w:name w:val="Generale"/>
          <w:gallery w:val="placeholder"/>
        </w:category>
        <w:types>
          <w:type w:val="bbPlcHdr"/>
        </w:types>
        <w:behaviors>
          <w:behavior w:val="content"/>
        </w:behaviors>
        <w:guid w:val="{04296A42-5E1E-4505-A377-855C9B773557}"/>
      </w:docPartPr>
      <w:docPartBody>
        <w:p w:rsidR="004C12F0" w:rsidRDefault="004E5B14" w:rsidP="004E5B14">
          <w:pPr>
            <w:pStyle w:val="94D33D3E858845EC802F2EEE5CC1DFD0"/>
          </w:pPr>
          <w:r w:rsidRPr="00784B87">
            <w:rPr>
              <w:rStyle w:val="Testosegnaposto"/>
            </w:rPr>
            <w:t>Fare clic o toccare qui per immettere il testo.</w:t>
          </w:r>
        </w:p>
      </w:docPartBody>
    </w:docPart>
    <w:docPart>
      <w:docPartPr>
        <w:name w:val="DCCD5BF8F37B40ED819545E4868AA185"/>
        <w:category>
          <w:name w:val="Generale"/>
          <w:gallery w:val="placeholder"/>
        </w:category>
        <w:types>
          <w:type w:val="bbPlcHdr"/>
        </w:types>
        <w:behaviors>
          <w:behavior w:val="content"/>
        </w:behaviors>
        <w:guid w:val="{17E35499-4631-40D6-936F-24F2A452505D}"/>
      </w:docPartPr>
      <w:docPartBody>
        <w:p w:rsidR="004C12F0" w:rsidRDefault="004E5B14" w:rsidP="004E5B14">
          <w:pPr>
            <w:pStyle w:val="DCCD5BF8F37B40ED819545E4868AA185"/>
          </w:pPr>
          <w:r w:rsidRPr="00784B87">
            <w:rPr>
              <w:rStyle w:val="Testosegnaposto"/>
            </w:rPr>
            <w:t>Fare clic o toccare qui per immettere il testo.</w:t>
          </w:r>
        </w:p>
      </w:docPartBody>
    </w:docPart>
    <w:docPart>
      <w:docPartPr>
        <w:name w:val="F6A364FB539E4E43B282A8E9C2D16A25"/>
        <w:category>
          <w:name w:val="Generale"/>
          <w:gallery w:val="placeholder"/>
        </w:category>
        <w:types>
          <w:type w:val="bbPlcHdr"/>
        </w:types>
        <w:behaviors>
          <w:behavior w:val="content"/>
        </w:behaviors>
        <w:guid w:val="{C0AAEFAF-1771-47E9-8682-1F5C96D0318A}"/>
      </w:docPartPr>
      <w:docPartBody>
        <w:p w:rsidR="004C12F0" w:rsidRDefault="004E5B14" w:rsidP="004E5B14">
          <w:pPr>
            <w:pStyle w:val="F6A364FB539E4E43B282A8E9C2D16A25"/>
          </w:pPr>
          <w:r w:rsidRPr="00A03DE1">
            <w:rPr>
              <w:rStyle w:val="Testosegnaposto"/>
              <w:u w:val="single"/>
            </w:rPr>
            <w:t>Fare clic o toccare qui per immettere il testo.</w:t>
          </w:r>
        </w:p>
      </w:docPartBody>
    </w:docPart>
    <w:docPart>
      <w:docPartPr>
        <w:name w:val="B8CA40529B63494C8EF9189E03653DB7"/>
        <w:category>
          <w:name w:val="Generale"/>
          <w:gallery w:val="placeholder"/>
        </w:category>
        <w:types>
          <w:type w:val="bbPlcHdr"/>
        </w:types>
        <w:behaviors>
          <w:behavior w:val="content"/>
        </w:behaviors>
        <w:guid w:val="{DD78E25D-921C-4AB1-997B-3F8F6F1D7239}"/>
      </w:docPartPr>
      <w:docPartBody>
        <w:p w:rsidR="004C12F0" w:rsidRDefault="004E5B14" w:rsidP="004E5B14">
          <w:pPr>
            <w:pStyle w:val="B8CA40529B63494C8EF9189E03653DB7"/>
          </w:pPr>
          <w:r w:rsidRPr="00784B87">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0716453852A646C384F998D1C314C7B7"/>
        <w:category>
          <w:name w:val="Generale"/>
          <w:gallery w:val="placeholder"/>
        </w:category>
        <w:types>
          <w:type w:val="bbPlcHdr"/>
        </w:types>
        <w:behaviors>
          <w:behavior w:val="content"/>
        </w:behaviors>
        <w:guid w:val="{A16B2C30-63A0-48E3-8C40-6327AD38373F}"/>
      </w:docPartPr>
      <w:docPartBody>
        <w:p w:rsidR="004C12F0" w:rsidRDefault="004E5B14" w:rsidP="004E5B14">
          <w:pPr>
            <w:pStyle w:val="0716453852A646C384F998D1C314C7B7"/>
          </w:pPr>
          <w:r w:rsidRPr="00784B87">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A68CB40477894DE098C3CD526C2FDFD0"/>
        <w:category>
          <w:name w:val="Generale"/>
          <w:gallery w:val="placeholder"/>
        </w:category>
        <w:types>
          <w:type w:val="bbPlcHdr"/>
        </w:types>
        <w:behaviors>
          <w:behavior w:val="content"/>
        </w:behaviors>
        <w:guid w:val="{053BDF37-2A39-414C-BF17-4CC0B093FCEA}"/>
      </w:docPartPr>
      <w:docPartBody>
        <w:p w:rsidR="004C12F0" w:rsidRDefault="004E5B14" w:rsidP="004E5B14">
          <w:pPr>
            <w:pStyle w:val="A68CB40477894DE098C3CD526C2FDFD0"/>
          </w:pPr>
          <w:r w:rsidRPr="00784B87">
            <w:rPr>
              <w:rStyle w:val="Testosegnaposto"/>
            </w:rPr>
            <w:t>Immettere il contenuto che si vuole ripetere, inclusi altri controlli contenuto. È anche possibile inserire il controllo intorno alle righe di tabella per ripetere parti di una tabella.</w:t>
          </w:r>
        </w:p>
      </w:docPartBody>
    </w:docPart>
    <w:docPart>
      <w:docPartPr>
        <w:name w:val="D81CFAE9674E4FB48B3FABB9341AEDBC"/>
        <w:category>
          <w:name w:val="Generale"/>
          <w:gallery w:val="placeholder"/>
        </w:category>
        <w:types>
          <w:type w:val="bbPlcHdr"/>
        </w:types>
        <w:behaviors>
          <w:behavior w:val="content"/>
        </w:behaviors>
        <w:guid w:val="{73F29F04-B0F7-4FD9-9EA9-89081558EB74}"/>
      </w:docPartPr>
      <w:docPartBody>
        <w:p w:rsidR="004C12F0" w:rsidRDefault="004E5B14" w:rsidP="004E5B14">
          <w:pPr>
            <w:pStyle w:val="D81CFAE9674E4FB48B3FABB9341AEDBC"/>
          </w:pPr>
          <w:r w:rsidRPr="00784B87">
            <w:rPr>
              <w:rStyle w:val="Testosegnaposto"/>
            </w:rPr>
            <w:t>Immettere il contenuto che si vuole ripetere, inclusi altri controlli contenuto. È anche possibile inserire il controllo intorno alle righe di tabella per ripetere parti di una tabella.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14"/>
    <w:rsid w:val="001C2235"/>
    <w:rsid w:val="0040768B"/>
    <w:rsid w:val="004B59CA"/>
    <w:rsid w:val="004C12F0"/>
    <w:rsid w:val="004E5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4E5B14"/>
    <w:rPr>
      <w:color w:val="808080"/>
    </w:rPr>
  </w:style>
  <w:style w:type="paragraph" w:customStyle="1" w:styleId="382AE4A6B1144BC78E16431DA56A16FF">
    <w:name w:val="382AE4A6B1144BC78E16431DA56A16FF"/>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F74D2EA7908542FD95279D658ADA7151">
    <w:name w:val="F74D2EA7908542FD95279D658ADA7151"/>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E72331A5D11419EB98A55D2D5F835DA">
    <w:name w:val="DE72331A5D11419EB98A55D2D5F835DA"/>
    <w:rsid w:val="004E5B14"/>
  </w:style>
  <w:style w:type="paragraph" w:customStyle="1" w:styleId="7B1A4D042032473C890595FA2BE6A315">
    <w:name w:val="7B1A4D042032473C890595FA2BE6A315"/>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46DAB2E8DEA8441B8043B768C2167D43">
    <w:name w:val="46DAB2E8DEA8441B8043B768C2167D43"/>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ACD13ECB14DE4B2E9A735B3D1E9FA81D">
    <w:name w:val="ACD13ECB14DE4B2E9A735B3D1E9FA81D"/>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CEF0B231E8864DD5B3D1F9CB5C23D7DE">
    <w:name w:val="CEF0B231E8864DD5B3D1F9CB5C23D7DE"/>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89F7B18260694888A692FBF59D7989FA">
    <w:name w:val="89F7B18260694888A692FBF59D7989FA"/>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9E5E4D6E1FC64B099586E6AAD7D7BCA6">
    <w:name w:val="9E5E4D6E1FC64B099586E6AAD7D7BCA6"/>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2ED8A1B1F30B4287B651D010EA68FEE6">
    <w:name w:val="2ED8A1B1F30B4287B651D010EA68FEE6"/>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54AF891A20B0472BB976ABD3025E38A8">
    <w:name w:val="54AF891A20B0472BB976ABD3025E38A8"/>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A27E598529C2427488C19D25737D39AD">
    <w:name w:val="A27E598529C2427488C19D25737D39AD"/>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82C24FD38DA41128155D2012AA876B9">
    <w:name w:val="D82C24FD38DA41128155D2012AA876B9"/>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284C5568316D4986B7F10DA3B9C17174">
    <w:name w:val="284C5568316D4986B7F10DA3B9C17174"/>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79697DA90BF4CBB8B6546F779434E0D">
    <w:name w:val="D79697DA90BF4CBB8B6546F779434E0D"/>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E72331A5D11419EB98A55D2D5F835DA1">
    <w:name w:val="DE72331A5D11419EB98A55D2D5F835DA1"/>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80E99C3BCF6B4D8BBB25F7DDBE51EAF4">
    <w:name w:val="80E99C3BCF6B4D8BBB25F7DDBE51EAF4"/>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3D5E781DD318430ABCEFCF63F89A077A">
    <w:name w:val="3D5E781DD318430ABCEFCF63F89A077A"/>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57C69D0F63A14EE486546CE96851F467">
    <w:name w:val="57C69D0F63A14EE486546CE96851F467"/>
    <w:rsid w:val="004E5B14"/>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7BC4E90323ED4A92BD88F3A8F085B0D8">
    <w:name w:val="7BC4E90323ED4A92BD88F3A8F085B0D8"/>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54CDC7EC01DD478AAEC634C7BA54CA18">
    <w:name w:val="54CDC7EC01DD478AAEC634C7BA54CA18"/>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27DF24791176466F965A63081B909D5D">
    <w:name w:val="27DF24791176466F965A63081B909D5D"/>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A4C23DD6583B46BB9E28F392F16746DA">
    <w:name w:val="A4C23DD6583B46BB9E28F392F16746DA"/>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94D33D3E858845EC802F2EEE5CC1DFD0">
    <w:name w:val="94D33D3E858845EC802F2EEE5CC1DFD0"/>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DCCD5BF8F37B40ED819545E4868AA185">
    <w:name w:val="DCCD5BF8F37B40ED819545E4868AA185"/>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F6A364FB539E4E43B282A8E9C2D16A25">
    <w:name w:val="F6A364FB539E4E43B282A8E9C2D16A25"/>
    <w:rsid w:val="004E5B14"/>
    <w:pPr>
      <w:suppressAutoHyphens/>
      <w:spacing w:after="0" w:line="240" w:lineRule="auto"/>
    </w:pPr>
    <w:rPr>
      <w:rFonts w:ascii="Times New Roman" w:eastAsia="Times New Roman" w:hAnsi="Times New Roman" w:cs="Times New Roman"/>
      <w:sz w:val="24"/>
      <w:szCs w:val="24"/>
      <w:lang w:eastAsia="ar-SA"/>
    </w:rPr>
  </w:style>
  <w:style w:type="paragraph" w:customStyle="1" w:styleId="B8CA40529B63494C8EF9189E03653DB7">
    <w:name w:val="B8CA40529B63494C8EF9189E03653DB7"/>
    <w:rsid w:val="004E5B14"/>
  </w:style>
  <w:style w:type="paragraph" w:customStyle="1" w:styleId="0716453852A646C384F998D1C314C7B7">
    <w:name w:val="0716453852A646C384F998D1C314C7B7"/>
    <w:rsid w:val="004E5B14"/>
  </w:style>
  <w:style w:type="paragraph" w:customStyle="1" w:styleId="A68CB40477894DE098C3CD526C2FDFD0">
    <w:name w:val="A68CB40477894DE098C3CD526C2FDFD0"/>
    <w:rsid w:val="004E5B14"/>
  </w:style>
  <w:style w:type="paragraph" w:customStyle="1" w:styleId="D81CFAE9674E4FB48B3FABB9341AEDBC">
    <w:name w:val="D81CFAE9674E4FB48B3FABB9341AEDBC"/>
    <w:rsid w:val="004E5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3F54-C774-4089-A044-2A9F531B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1279</Words>
  <Characters>7294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apolidoro</dc:creator>
  <cp:keywords/>
  <cp:lastModifiedBy>User</cp:lastModifiedBy>
  <cp:revision>13</cp:revision>
  <cp:lastPrinted>2018-06-26T13:59:00Z</cp:lastPrinted>
  <dcterms:created xsi:type="dcterms:W3CDTF">2018-06-26T11:33:00Z</dcterms:created>
  <dcterms:modified xsi:type="dcterms:W3CDTF">2018-06-28T12:25:00Z</dcterms:modified>
</cp:coreProperties>
</file>